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3F3BB1" w14:textId="77777777" w:rsidR="00946ACC" w:rsidRDefault="001A1933" w:rsidP="00946ACC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A1933">
        <w:rPr>
          <w:rFonts w:asciiTheme="minorHAnsi" w:hAnsiTheme="minorHAnsi" w:cstheme="minorHAnsi"/>
          <w:sz w:val="24"/>
          <w:szCs w:val="24"/>
        </w:rPr>
        <w:t>La somma di due segmenti è 56 cm.</w:t>
      </w:r>
    </w:p>
    <w:p w14:paraId="7BDABF0C" w14:textId="77777777" w:rsidR="00946ACC" w:rsidRDefault="001A1933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A1933">
        <w:rPr>
          <w:rFonts w:asciiTheme="minorHAnsi" w:hAnsiTheme="minorHAnsi" w:cstheme="minorHAnsi"/>
          <w:sz w:val="24"/>
          <w:szCs w:val="24"/>
        </w:rPr>
        <w:t>Un segmento supera di 8 cm</w:t>
      </w:r>
      <w:r w:rsidR="00946ACC">
        <w:rPr>
          <w:rFonts w:asciiTheme="minorHAnsi" w:hAnsiTheme="minorHAnsi" w:cstheme="minorHAnsi"/>
          <w:sz w:val="24"/>
          <w:szCs w:val="24"/>
        </w:rPr>
        <w:t xml:space="preserve"> il triplo dell’altro segmento. </w:t>
      </w:r>
    </w:p>
    <w:p w14:paraId="324C9FFF" w14:textId="11E02560" w:rsidR="001A1933" w:rsidRPr="001A1933" w:rsidRDefault="001A1933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A1933">
        <w:rPr>
          <w:rFonts w:asciiTheme="minorHAnsi" w:hAnsiTheme="minorHAnsi" w:cstheme="minorHAnsi"/>
          <w:sz w:val="24"/>
          <w:szCs w:val="24"/>
        </w:rPr>
        <w:t>Calcola la misura dei due segmenti.</w:t>
      </w:r>
    </w:p>
    <w:p w14:paraId="52131FBD" w14:textId="77777777" w:rsidR="001A1933" w:rsidRPr="001A1933" w:rsidRDefault="001A1933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</w:p>
    <w:p w14:paraId="762277B9" w14:textId="77777777" w:rsidR="00946ACC" w:rsidRDefault="001A1933" w:rsidP="00946ACC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A1933">
        <w:rPr>
          <w:rFonts w:asciiTheme="minorHAnsi" w:hAnsiTheme="minorHAnsi" w:cstheme="minorHAnsi"/>
          <w:sz w:val="24"/>
          <w:szCs w:val="24"/>
          <w:lang w:eastAsia="it-IT"/>
        </w:rPr>
        <w:t xml:space="preserve">La nonna regala 618 euro ai suoi nipoti Franca, Nicola </w:t>
      </w:r>
      <w:r w:rsidR="00946ACC">
        <w:rPr>
          <w:rFonts w:asciiTheme="minorHAnsi" w:hAnsiTheme="minorHAnsi" w:cstheme="minorHAnsi"/>
          <w:sz w:val="24"/>
          <w:szCs w:val="24"/>
          <w:lang w:eastAsia="it-IT"/>
        </w:rPr>
        <w:t>e Stefano.</w:t>
      </w:r>
    </w:p>
    <w:p w14:paraId="6C8CDB35" w14:textId="77777777" w:rsidR="00946ACC" w:rsidRDefault="001A1933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1A1933">
        <w:rPr>
          <w:rFonts w:asciiTheme="minorHAnsi" w:hAnsiTheme="minorHAnsi" w:cstheme="minorHAnsi"/>
          <w:sz w:val="24"/>
          <w:szCs w:val="24"/>
          <w:lang w:eastAsia="it-IT"/>
        </w:rPr>
        <w:t>Fra</w:t>
      </w:r>
      <w:r w:rsidR="00946ACC">
        <w:rPr>
          <w:rFonts w:asciiTheme="minorHAnsi" w:hAnsiTheme="minorHAnsi" w:cstheme="minorHAnsi"/>
          <w:sz w:val="24"/>
          <w:szCs w:val="24"/>
          <w:lang w:eastAsia="it-IT"/>
        </w:rPr>
        <w:t>nca riceve il doppio di Nicola.</w:t>
      </w:r>
    </w:p>
    <w:p w14:paraId="4175FD76" w14:textId="77777777" w:rsidR="00946ACC" w:rsidRDefault="001A1933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1A1933">
        <w:rPr>
          <w:rFonts w:asciiTheme="minorHAnsi" w:hAnsiTheme="minorHAnsi" w:cstheme="minorHAnsi"/>
          <w:sz w:val="24"/>
          <w:szCs w:val="24"/>
          <w:lang w:eastAsia="it-IT"/>
        </w:rPr>
        <w:t>Stefano r</w:t>
      </w:r>
      <w:r w:rsidR="00946ACC">
        <w:rPr>
          <w:rFonts w:asciiTheme="minorHAnsi" w:hAnsiTheme="minorHAnsi" w:cstheme="minorHAnsi"/>
          <w:sz w:val="24"/>
          <w:szCs w:val="24"/>
          <w:lang w:eastAsia="it-IT"/>
        </w:rPr>
        <w:t>iceve 10 euro in più di Nicola.</w:t>
      </w:r>
    </w:p>
    <w:p w14:paraId="0DCBB7E7" w14:textId="66898257" w:rsidR="001A1933" w:rsidRDefault="001A1933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A1933">
        <w:rPr>
          <w:rFonts w:asciiTheme="minorHAnsi" w:hAnsiTheme="minorHAnsi" w:cstheme="minorHAnsi"/>
          <w:sz w:val="24"/>
          <w:szCs w:val="24"/>
          <w:lang w:eastAsia="it-IT"/>
        </w:rPr>
        <w:t>Quanti euro riceve ogni nipote?</w:t>
      </w:r>
    </w:p>
    <w:p w14:paraId="10296C29" w14:textId="77777777" w:rsidR="001C536D" w:rsidRPr="001C536D" w:rsidRDefault="001C536D" w:rsidP="00946ACC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180B9A41" w14:textId="31A932FC" w:rsidR="001C536D" w:rsidRPr="001A1933" w:rsidRDefault="001C536D" w:rsidP="00946ACC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C536D">
        <w:rPr>
          <w:rFonts w:asciiTheme="minorHAnsi" w:hAnsiTheme="minorHAnsi" w:cstheme="minorHAnsi"/>
          <w:sz w:val="24"/>
          <w:szCs w:val="24"/>
          <w:u w:val="single"/>
        </w:rPr>
        <w:t xml:space="preserve">Scrivi il testo </w:t>
      </w:r>
      <w:r w:rsidRPr="001C536D">
        <w:rPr>
          <w:rFonts w:asciiTheme="minorHAnsi" w:hAnsiTheme="minorHAnsi" w:cstheme="minorHAnsi"/>
          <w:sz w:val="24"/>
          <w:szCs w:val="24"/>
        </w:rPr>
        <w:t xml:space="preserve">di un problema che possa essere rappresentato così, e </w:t>
      </w:r>
      <w:r w:rsidRPr="001C536D">
        <w:rPr>
          <w:rFonts w:asciiTheme="minorHAnsi" w:hAnsiTheme="minorHAnsi" w:cstheme="minorHAnsi"/>
          <w:sz w:val="24"/>
          <w:szCs w:val="24"/>
          <w:u w:val="single"/>
        </w:rPr>
        <w:t>risolvilo</w:t>
      </w:r>
      <w:r w:rsidRPr="001C536D">
        <w:rPr>
          <w:rFonts w:asciiTheme="minorHAnsi" w:hAnsiTheme="minorHAnsi" w:cstheme="minorHAnsi"/>
          <w:sz w:val="24"/>
          <w:szCs w:val="24"/>
        </w:rPr>
        <w:t>. Mi raccomando, il problema deve essere adatto a studenti di seconda media e non di scuola elementare!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inline distT="0" distB="0" distL="0" distR="0" wp14:anchorId="4315C73C" wp14:editId="6C200856">
            <wp:extent cx="1801640" cy="911779"/>
            <wp:effectExtent l="0" t="0" r="1905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9465" cy="93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7C46" w14:textId="77777777" w:rsidR="001A1933" w:rsidRPr="001A1933" w:rsidRDefault="001A1933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</w:p>
    <w:p w14:paraId="50CC48B7" w14:textId="77777777" w:rsidR="00946ACC" w:rsidRDefault="00946ACC" w:rsidP="00946ACC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 xml:space="preserve">Anna ha 4 anni in più di Luca. </w:t>
      </w:r>
    </w:p>
    <w:p w14:paraId="66A9D535" w14:textId="77777777" w:rsidR="00946ACC" w:rsidRDefault="001C536D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1C536D">
        <w:rPr>
          <w:rFonts w:asciiTheme="minorHAnsi" w:hAnsiTheme="minorHAnsi" w:cstheme="minorHAnsi"/>
          <w:sz w:val="24"/>
          <w:szCs w:val="24"/>
          <w:lang w:eastAsia="it-IT"/>
        </w:rPr>
        <w:t>Giovanni ha</w:t>
      </w:r>
      <w:r w:rsidR="00946ACC">
        <w:rPr>
          <w:rFonts w:asciiTheme="minorHAnsi" w:hAnsiTheme="minorHAnsi" w:cstheme="minorHAnsi"/>
          <w:sz w:val="24"/>
          <w:szCs w:val="24"/>
          <w:lang w:eastAsia="it-IT"/>
        </w:rPr>
        <w:t xml:space="preserve"> il triplo degli anni di Luca. </w:t>
      </w:r>
    </w:p>
    <w:p w14:paraId="46F0EC70" w14:textId="77777777" w:rsidR="00946ACC" w:rsidRDefault="001C536D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1C536D">
        <w:rPr>
          <w:rFonts w:asciiTheme="minorHAnsi" w:hAnsiTheme="minorHAnsi" w:cstheme="minorHAnsi"/>
          <w:sz w:val="24"/>
          <w:szCs w:val="24"/>
          <w:lang w:eastAsia="it-IT"/>
        </w:rPr>
        <w:t xml:space="preserve">Ora la </w:t>
      </w:r>
      <w:r w:rsidR="00946ACC">
        <w:rPr>
          <w:rFonts w:asciiTheme="minorHAnsi" w:hAnsiTheme="minorHAnsi" w:cstheme="minorHAnsi"/>
          <w:sz w:val="24"/>
          <w:szCs w:val="24"/>
          <w:lang w:eastAsia="it-IT"/>
        </w:rPr>
        <w:t>somma delle loro età è 19 anni.</w:t>
      </w:r>
    </w:p>
    <w:p w14:paraId="796EFE80" w14:textId="23AB6605" w:rsidR="001C536D" w:rsidRDefault="001C536D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1C536D">
        <w:rPr>
          <w:rFonts w:asciiTheme="minorHAnsi" w:hAnsiTheme="minorHAnsi" w:cstheme="minorHAnsi"/>
          <w:sz w:val="24"/>
          <w:szCs w:val="24"/>
          <w:lang w:eastAsia="it-IT"/>
        </w:rPr>
        <w:t>Quanti anni hanno i tre fratelli?</w:t>
      </w:r>
    </w:p>
    <w:p w14:paraId="32266F15" w14:textId="77777777" w:rsidR="001C536D" w:rsidRPr="001C536D" w:rsidRDefault="001C536D" w:rsidP="00946ACC">
      <w:pPr>
        <w:pStyle w:val="Paragrafoelenc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3CC4C7C" w14:textId="77777777" w:rsidR="000D5DED" w:rsidRPr="000D5DED" w:rsidRDefault="000D5DED" w:rsidP="00946ACC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0D5DED">
        <w:rPr>
          <w:rFonts w:asciiTheme="minorHAnsi" w:hAnsiTheme="minorHAnsi" w:cstheme="minorHAnsi"/>
          <w:sz w:val="24"/>
          <w:szCs w:val="24"/>
          <w:lang w:eastAsia="it-IT"/>
        </w:rPr>
        <w:t>Tommaso, Gianni e Nicolò pesano in tutto 193 kg.</w:t>
      </w:r>
    </w:p>
    <w:p w14:paraId="0F9EFC5A" w14:textId="77777777" w:rsidR="000D5DED" w:rsidRPr="000D5DED" w:rsidRDefault="000D5DED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0D5DED">
        <w:rPr>
          <w:rFonts w:asciiTheme="minorHAnsi" w:hAnsiTheme="minorHAnsi" w:cstheme="minorHAnsi"/>
          <w:sz w:val="24"/>
          <w:szCs w:val="24"/>
          <w:lang w:eastAsia="it-IT"/>
        </w:rPr>
        <w:t>Tommaso pesa 13 kg più di Nicolò.</w:t>
      </w:r>
    </w:p>
    <w:p w14:paraId="6143D139" w14:textId="77777777" w:rsidR="000D5DED" w:rsidRPr="000D5DED" w:rsidRDefault="000D5DED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0D5DED">
        <w:rPr>
          <w:rFonts w:asciiTheme="minorHAnsi" w:hAnsiTheme="minorHAnsi" w:cstheme="minorHAnsi"/>
          <w:sz w:val="24"/>
          <w:szCs w:val="24"/>
          <w:lang w:eastAsia="it-IT"/>
        </w:rPr>
        <w:t>Gianni pesa 3 kg più di Nicolò.</w:t>
      </w:r>
    </w:p>
    <w:p w14:paraId="01BE7152" w14:textId="77777777" w:rsidR="000D5DED" w:rsidRPr="000D5DED" w:rsidRDefault="000D5DED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0D5DED">
        <w:rPr>
          <w:rFonts w:asciiTheme="minorHAnsi" w:hAnsiTheme="minorHAnsi" w:cstheme="minorHAnsi"/>
          <w:sz w:val="24"/>
          <w:szCs w:val="24"/>
          <w:lang w:eastAsia="it-IT"/>
        </w:rPr>
        <w:t>Quanto pesa ciascuno dei tre amici?</w:t>
      </w:r>
    </w:p>
    <w:p w14:paraId="7714D30F" w14:textId="48155176" w:rsidR="000D5DED" w:rsidRDefault="000D5DED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4E2F302" w14:textId="0E27916C" w:rsidR="000D5DED" w:rsidRDefault="000D5DED" w:rsidP="00946ACC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1C536D">
        <w:rPr>
          <w:rFonts w:asciiTheme="minorHAnsi" w:hAnsiTheme="minorHAnsi" w:cstheme="minorHAnsi"/>
          <w:sz w:val="24"/>
          <w:szCs w:val="24"/>
          <w:u w:val="single"/>
        </w:rPr>
        <w:t xml:space="preserve">Scrivi il testo </w:t>
      </w:r>
      <w:r w:rsidRPr="001C536D">
        <w:rPr>
          <w:rFonts w:asciiTheme="minorHAnsi" w:hAnsiTheme="minorHAnsi" w:cstheme="minorHAnsi"/>
          <w:sz w:val="24"/>
          <w:szCs w:val="24"/>
        </w:rPr>
        <w:t xml:space="preserve">di un problema che possa essere rappresentato così, e </w:t>
      </w:r>
      <w:r w:rsidRPr="001C536D">
        <w:rPr>
          <w:rFonts w:asciiTheme="minorHAnsi" w:hAnsiTheme="minorHAnsi" w:cstheme="minorHAnsi"/>
          <w:sz w:val="24"/>
          <w:szCs w:val="24"/>
          <w:u w:val="single"/>
        </w:rPr>
        <w:t>risolvilo</w:t>
      </w:r>
      <w:r w:rsidRPr="001C536D">
        <w:rPr>
          <w:rFonts w:asciiTheme="minorHAnsi" w:hAnsiTheme="minorHAnsi" w:cstheme="minorHAnsi"/>
          <w:sz w:val="24"/>
          <w:szCs w:val="24"/>
        </w:rPr>
        <w:t>. Mi raccomando, il problema deve essere adatto a studenti di seconda media e non di scuola elementare!</w:t>
      </w:r>
    </w:p>
    <w:p w14:paraId="7BF16B74" w14:textId="42BFCEBA" w:rsidR="000D5DED" w:rsidRDefault="000D5DED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0D5DED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inline distT="0" distB="0" distL="0" distR="0" wp14:anchorId="56362FA7" wp14:editId="0116D1D1">
            <wp:extent cx="2436369" cy="1421572"/>
            <wp:effectExtent l="0" t="0" r="0" b="1270"/>
            <wp:docPr id="5" name="Immagine 2" descr="Immagine che contiene testo, orologi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71B7E4-7460-7840-9642-01761FEE1A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Immagine che contiene testo, orologio&#10;&#10;Descrizione generata automa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71B7E4-7460-7840-9642-01761FEE1A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663" cy="143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6F5C1" w14:textId="77777777" w:rsidR="000D5DED" w:rsidRDefault="000D5DED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173E083" w14:textId="77777777" w:rsidR="00946ACC" w:rsidRDefault="000D5DED" w:rsidP="00946ACC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0D5DED">
        <w:rPr>
          <w:rFonts w:asciiTheme="minorHAnsi" w:hAnsiTheme="minorHAnsi" w:cstheme="minorHAnsi"/>
          <w:sz w:val="24"/>
          <w:szCs w:val="24"/>
          <w:lang w:eastAsia="it-IT"/>
        </w:rPr>
        <w:t xml:space="preserve">Luca e </w:t>
      </w:r>
      <w:r w:rsidR="00946ACC">
        <w:rPr>
          <w:rFonts w:asciiTheme="minorHAnsi" w:hAnsiTheme="minorHAnsi" w:cstheme="minorHAnsi"/>
          <w:sz w:val="24"/>
          <w:szCs w:val="24"/>
          <w:lang w:eastAsia="it-IT"/>
        </w:rPr>
        <w:t xml:space="preserve">Piero hanno in tutto 248 euro. </w:t>
      </w:r>
    </w:p>
    <w:p w14:paraId="3D75D9C0" w14:textId="77777777" w:rsidR="00946ACC" w:rsidRDefault="00946ACC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 xml:space="preserve">Luca ha 20 euro più di Piero. </w:t>
      </w:r>
    </w:p>
    <w:p w14:paraId="536A830C" w14:textId="6D2F7E8D" w:rsidR="000D5DED" w:rsidRDefault="000D5DED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0D5DED">
        <w:rPr>
          <w:rFonts w:asciiTheme="minorHAnsi" w:hAnsiTheme="minorHAnsi" w:cstheme="minorHAnsi"/>
          <w:sz w:val="24"/>
          <w:szCs w:val="24"/>
          <w:lang w:eastAsia="it-IT"/>
        </w:rPr>
        <w:t>Quanti soldi ha Piero?</w:t>
      </w:r>
    </w:p>
    <w:p w14:paraId="2756B0D7" w14:textId="7C389DF9" w:rsidR="000D5DED" w:rsidRDefault="000D5DED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23115551" w14:textId="01D643F8" w:rsidR="000D5DED" w:rsidRDefault="000D5DED" w:rsidP="00946ACC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0D5DED">
        <w:rPr>
          <w:rFonts w:asciiTheme="minorHAnsi" w:hAnsiTheme="minorHAnsi" w:cstheme="minorHAnsi"/>
          <w:sz w:val="24"/>
          <w:szCs w:val="24"/>
          <w:lang w:eastAsia="it-IT"/>
        </w:rPr>
        <w:t>In una società sportiva con 65 atleti, quelli che fanno tennis sono 3 in più di quelli che giocano a basket, mentre quelli della pallavolo sono due in più del doppio di quelli di basket.</w:t>
      </w:r>
      <w:r w:rsidRPr="000D5DED">
        <w:rPr>
          <w:rFonts w:asciiTheme="minorHAnsi" w:hAnsiTheme="minorHAnsi" w:cstheme="minorHAnsi"/>
          <w:sz w:val="24"/>
          <w:szCs w:val="24"/>
          <w:lang w:eastAsia="it-IT"/>
        </w:rPr>
        <w:br/>
        <w:t>Trova il numero di atleti per ogni sport.</w:t>
      </w:r>
    </w:p>
    <w:p w14:paraId="01EA8944" w14:textId="77777777" w:rsidR="00A62765" w:rsidRPr="00A62765" w:rsidRDefault="00A62765" w:rsidP="00946ACC">
      <w:pPr>
        <w:pStyle w:val="Paragrafoelenc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952FE0A" w14:textId="77777777" w:rsidR="00A62765" w:rsidRPr="00A62765" w:rsidRDefault="00A62765" w:rsidP="00946ACC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62765">
        <w:rPr>
          <w:rFonts w:asciiTheme="minorHAnsi" w:hAnsiTheme="minorHAnsi" w:cstheme="minorHAnsi"/>
          <w:sz w:val="24"/>
          <w:szCs w:val="24"/>
          <w:lang w:eastAsia="it-IT"/>
        </w:rPr>
        <w:t>Ci sono 3 amici che in totale hanno 61 figurine.</w:t>
      </w:r>
    </w:p>
    <w:p w14:paraId="0FE89B94" w14:textId="77777777" w:rsidR="00A62765" w:rsidRPr="00A62765" w:rsidRDefault="00A62765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62765">
        <w:rPr>
          <w:rFonts w:asciiTheme="minorHAnsi" w:hAnsiTheme="minorHAnsi" w:cstheme="minorHAnsi"/>
          <w:sz w:val="24"/>
          <w:szCs w:val="24"/>
          <w:lang w:eastAsia="it-IT"/>
        </w:rPr>
        <w:t>Luca ha il doppio di quelle di Carlo e Roberto ne ha 7 meno di Carlo.</w:t>
      </w:r>
    </w:p>
    <w:p w14:paraId="13FA3C5D" w14:textId="2FC017A3" w:rsidR="00A62765" w:rsidRDefault="00A62765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62765">
        <w:rPr>
          <w:rFonts w:asciiTheme="minorHAnsi" w:hAnsiTheme="minorHAnsi" w:cstheme="minorHAnsi"/>
          <w:sz w:val="24"/>
          <w:szCs w:val="24"/>
          <w:lang w:eastAsia="it-IT"/>
        </w:rPr>
        <w:t>Quante figurine ha ogni ragazzo?</w:t>
      </w:r>
    </w:p>
    <w:p w14:paraId="7757A75F" w14:textId="77777777" w:rsidR="00A62765" w:rsidRDefault="00A62765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3E38F14C" w14:textId="39ACA844" w:rsidR="00A62765" w:rsidRPr="00A62765" w:rsidRDefault="00A62765" w:rsidP="00946ACC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62765">
        <w:rPr>
          <w:rFonts w:asciiTheme="minorHAnsi" w:hAnsiTheme="minorHAnsi" w:cstheme="minorHAnsi"/>
          <w:sz w:val="24"/>
          <w:szCs w:val="24"/>
          <w:lang w:eastAsia="it-IT"/>
        </w:rPr>
        <w:t>Giulia deve leggere due libri per le vacanze e non sa da quale iniziare.</w:t>
      </w:r>
    </w:p>
    <w:p w14:paraId="298DC282" w14:textId="77777777" w:rsidR="00A62765" w:rsidRPr="00A62765" w:rsidRDefault="00A62765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62765">
        <w:rPr>
          <w:rFonts w:asciiTheme="minorHAnsi" w:hAnsiTheme="minorHAnsi" w:cstheme="minorHAnsi"/>
          <w:sz w:val="24"/>
          <w:szCs w:val="24"/>
          <w:lang w:eastAsia="it-IT"/>
        </w:rPr>
        <w:lastRenderedPageBreak/>
        <w:t>I due libri hanno 179 pagine di differenza e uno ha il triplo delle pagine dell’altro più 5 pagine.</w:t>
      </w:r>
    </w:p>
    <w:p w14:paraId="53978682" w14:textId="576709E3" w:rsidR="00A62765" w:rsidRPr="00A62765" w:rsidRDefault="00A62765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62765">
        <w:rPr>
          <w:rFonts w:asciiTheme="minorHAnsi" w:hAnsiTheme="minorHAnsi" w:cstheme="minorHAnsi"/>
          <w:sz w:val="24"/>
          <w:szCs w:val="24"/>
          <w:lang w:eastAsia="it-IT"/>
        </w:rPr>
        <w:t>Quante pagine hanno i due libri che dovrà leggere Giulia?</w:t>
      </w:r>
    </w:p>
    <w:p w14:paraId="50EC3228" w14:textId="77777777" w:rsidR="00DB6E6A" w:rsidRDefault="00DB6E6A" w:rsidP="00946ACC">
      <w:pPr>
        <w:pStyle w:val="Paragrafoelenc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9A567C9" w14:textId="605D31D1" w:rsidR="00DB6E6A" w:rsidRPr="00DB6E6A" w:rsidRDefault="00DB6E6A" w:rsidP="00946ACC">
      <w:pPr>
        <w:pStyle w:val="Paragrafoelenco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DB6E6A">
        <w:rPr>
          <w:rFonts w:asciiTheme="minorHAnsi" w:hAnsiTheme="minorHAnsi" w:cstheme="minorHAnsi"/>
          <w:sz w:val="24"/>
          <w:szCs w:val="24"/>
          <w:lang w:eastAsia="it-IT"/>
        </w:rPr>
        <w:t>La famiglia Bianchi sta organizzando una vacanza negli Stati Uniti tutti insieme, papà, mamma e i tre figli. Per i biglietti A/R hanno speso in tutto 1764€. Il biglietto ridotto per ragazzi costa 107€ in meno del biglietto intero.</w:t>
      </w:r>
    </w:p>
    <w:p w14:paraId="598B90F7" w14:textId="77777777" w:rsidR="00DB6E6A" w:rsidRPr="00DB6E6A" w:rsidRDefault="00DB6E6A" w:rsidP="00946ACC">
      <w:pPr>
        <w:pStyle w:val="Paragrafoelenc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DB6E6A">
        <w:rPr>
          <w:rFonts w:asciiTheme="minorHAnsi" w:hAnsiTheme="minorHAnsi" w:cstheme="minorHAnsi"/>
          <w:sz w:val="24"/>
          <w:szCs w:val="24"/>
          <w:lang w:eastAsia="it-IT"/>
        </w:rPr>
        <w:t>Quanto costa il biglietto ridotto per ragazzi?</w:t>
      </w:r>
    </w:p>
    <w:p w14:paraId="28437AF5" w14:textId="77777777" w:rsidR="00DB6E6A" w:rsidRPr="00DB6E6A" w:rsidRDefault="00DB6E6A" w:rsidP="00946ACC">
      <w:pPr>
        <w:pStyle w:val="Paragrafoelenc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67641BC9" w14:textId="77777777" w:rsidR="00DB6E6A" w:rsidRPr="00DB6E6A" w:rsidRDefault="00DB6E6A" w:rsidP="00946ACC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DB6E6A">
        <w:rPr>
          <w:rFonts w:asciiTheme="minorHAnsi" w:hAnsiTheme="minorHAnsi" w:cstheme="minorHAnsi"/>
          <w:sz w:val="24"/>
          <w:szCs w:val="24"/>
          <w:lang w:eastAsia="it-IT"/>
        </w:rPr>
        <w:t xml:space="preserve">Una scatola contiene tre tipi di cioccolatini: al latte, fondenti e bianchi. </w:t>
      </w:r>
    </w:p>
    <w:p w14:paraId="160DC9FE" w14:textId="23FDA6D6" w:rsidR="00DB6E6A" w:rsidRPr="00DB6E6A" w:rsidRDefault="00DB6E6A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DB6E6A">
        <w:rPr>
          <w:rFonts w:asciiTheme="minorHAnsi" w:hAnsiTheme="minorHAnsi" w:cstheme="minorHAnsi"/>
          <w:sz w:val="24"/>
          <w:szCs w:val="24"/>
          <w:lang w:eastAsia="it-IT"/>
        </w:rPr>
        <w:t>I cioccolatini al latte sono 10 in più di quelli fondenti e quelli bianchi sono il doppio di quelli al latte.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DB6E6A">
        <w:rPr>
          <w:rFonts w:asciiTheme="minorHAnsi" w:hAnsiTheme="minorHAnsi" w:cstheme="minorHAnsi"/>
          <w:sz w:val="24"/>
          <w:szCs w:val="24"/>
          <w:lang w:eastAsia="it-IT"/>
        </w:rPr>
        <w:t xml:space="preserve">In tutto ci sono 54 cioccolatini. </w:t>
      </w:r>
    </w:p>
    <w:p w14:paraId="0FF0E9BC" w14:textId="44BE52CC" w:rsidR="00DB6E6A" w:rsidRPr="00DB6E6A" w:rsidRDefault="00DB6E6A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DB6E6A">
        <w:rPr>
          <w:rFonts w:asciiTheme="minorHAnsi" w:hAnsiTheme="minorHAnsi" w:cstheme="minorHAnsi"/>
          <w:sz w:val="24"/>
          <w:szCs w:val="24"/>
          <w:lang w:eastAsia="it-IT"/>
        </w:rPr>
        <w:t>Quanti sono i cioccolatini al latte? E quelli fondenti? E quelli bianchi?</w:t>
      </w:r>
    </w:p>
    <w:p w14:paraId="492DF8E2" w14:textId="77777777" w:rsidR="000D5DED" w:rsidRDefault="000D5DED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D5D9436" w14:textId="08B73264" w:rsidR="001A1933" w:rsidRPr="001A1933" w:rsidRDefault="001A1933" w:rsidP="00946ACC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1A1933">
        <w:rPr>
          <w:rFonts w:asciiTheme="minorHAnsi" w:hAnsiTheme="minorHAnsi" w:cstheme="minorHAnsi"/>
          <w:sz w:val="24"/>
          <w:szCs w:val="24"/>
          <w:lang w:eastAsia="it-IT"/>
        </w:rPr>
        <w:t xml:space="preserve">Annalisa taglia un nastro lungo 140 cm in quattro parti, per confezionare dei pacchi regalo. La prima e la seconda parte sono della stessa lunghezza. La terza parte misura 15 cm </w:t>
      </w:r>
      <w:proofErr w:type="spellStart"/>
      <w:r w:rsidRPr="001A1933">
        <w:rPr>
          <w:rFonts w:asciiTheme="minorHAnsi" w:hAnsiTheme="minorHAnsi" w:cstheme="minorHAnsi"/>
          <w:sz w:val="24"/>
          <w:szCs w:val="24"/>
          <w:lang w:eastAsia="it-IT"/>
        </w:rPr>
        <w:t>piu</w:t>
      </w:r>
      <w:proofErr w:type="spellEnd"/>
      <w:r w:rsidRPr="001A1933">
        <w:rPr>
          <w:rFonts w:asciiTheme="minorHAnsi" w:hAnsiTheme="minorHAnsi" w:cstheme="minorHAnsi"/>
          <w:sz w:val="24"/>
          <w:szCs w:val="24"/>
          <w:lang w:eastAsia="it-IT"/>
        </w:rPr>
        <w:t xml:space="preserve">̀ della seconda. La quarta parte misura 10 cm </w:t>
      </w:r>
      <w:proofErr w:type="spellStart"/>
      <w:r w:rsidRPr="001A1933">
        <w:rPr>
          <w:rFonts w:asciiTheme="minorHAnsi" w:hAnsiTheme="minorHAnsi" w:cstheme="minorHAnsi"/>
          <w:sz w:val="24"/>
          <w:szCs w:val="24"/>
          <w:lang w:eastAsia="it-IT"/>
        </w:rPr>
        <w:t>piu</w:t>
      </w:r>
      <w:proofErr w:type="spellEnd"/>
      <w:r w:rsidRPr="001A1933">
        <w:rPr>
          <w:rFonts w:asciiTheme="minorHAnsi" w:hAnsiTheme="minorHAnsi" w:cstheme="minorHAnsi"/>
          <w:sz w:val="24"/>
          <w:szCs w:val="24"/>
          <w:lang w:eastAsia="it-IT"/>
        </w:rPr>
        <w:t xml:space="preserve">̀ della terza. Qual è la lunghezza di ogni parte di nastro tagliato? </w:t>
      </w:r>
      <w:r w:rsidRPr="001A1933">
        <w:rPr>
          <w:rFonts w:asciiTheme="minorHAnsi" w:hAnsiTheme="minorHAnsi" w:cstheme="minorHAnsi"/>
          <w:sz w:val="24"/>
          <w:szCs w:val="24"/>
          <w:lang w:eastAsia="it-IT"/>
        </w:rPr>
        <w:br/>
      </w:r>
    </w:p>
    <w:p w14:paraId="584ED4B9" w14:textId="77777777" w:rsidR="00946ACC" w:rsidRDefault="006F4A36" w:rsidP="00946ACC">
      <w:pPr>
        <w:numPr>
          <w:ilvl w:val="0"/>
          <w:numId w:val="37"/>
        </w:numPr>
        <w:spacing w:before="100" w:beforeAutospacing="1"/>
        <w:ind w:left="714" w:hanging="357"/>
        <w:jc w:val="both"/>
        <w:rPr>
          <w:rFonts w:ascii="Calibri" w:hAnsi="Calibri"/>
          <w:lang w:eastAsia="it-IT"/>
        </w:rPr>
      </w:pPr>
      <w:r w:rsidRPr="001A1933">
        <w:rPr>
          <w:rFonts w:ascii="Calibri" w:hAnsi="Calibri"/>
          <w:lang w:eastAsia="it-IT"/>
        </w:rPr>
        <w:t xml:space="preserve">Aldo, Biagio e Carlo giocano a freccette. Alla fine della partita scoprono che: Biagio ha fatto 8 punti in </w:t>
      </w:r>
      <w:proofErr w:type="spellStart"/>
      <w:r w:rsidRPr="001A1933">
        <w:rPr>
          <w:rFonts w:ascii="Calibri" w:hAnsi="Calibri"/>
          <w:lang w:eastAsia="it-IT"/>
        </w:rPr>
        <w:t>piu</w:t>
      </w:r>
      <w:proofErr w:type="spellEnd"/>
      <w:r w:rsidRPr="001A1933">
        <w:rPr>
          <w:rFonts w:ascii="Calibri" w:hAnsi="Calibri"/>
          <w:lang w:eastAsia="it-IT"/>
        </w:rPr>
        <w:t>̀ di Aldo e Carlo ha fatto il doppio dei punti di Biagio. Il tabel</w:t>
      </w:r>
      <w:r w:rsidR="00946ACC">
        <w:rPr>
          <w:rFonts w:ascii="Calibri" w:hAnsi="Calibri"/>
          <w:lang w:eastAsia="it-IT"/>
        </w:rPr>
        <w:t>lone segna in totale 132 punti.</w:t>
      </w:r>
    </w:p>
    <w:p w14:paraId="3FB9F874" w14:textId="3633F46F" w:rsidR="001A1933" w:rsidRDefault="006F4A36" w:rsidP="00946ACC">
      <w:pPr>
        <w:ind w:left="720"/>
        <w:jc w:val="both"/>
        <w:rPr>
          <w:rFonts w:ascii="Calibri" w:hAnsi="Calibri"/>
          <w:lang w:eastAsia="it-IT"/>
        </w:rPr>
      </w:pPr>
      <w:r w:rsidRPr="00946ACC">
        <w:rPr>
          <w:rFonts w:ascii="Calibri" w:hAnsi="Calibri"/>
          <w:lang w:eastAsia="it-IT"/>
        </w:rPr>
        <w:t xml:space="preserve">Quanti punti ha fatto il vincitore? </w:t>
      </w:r>
    </w:p>
    <w:p w14:paraId="0598EE1E" w14:textId="77777777" w:rsidR="00946ACC" w:rsidRPr="00946ACC" w:rsidRDefault="00946ACC" w:rsidP="00946ACC">
      <w:pPr>
        <w:ind w:left="720"/>
        <w:jc w:val="both"/>
        <w:rPr>
          <w:rFonts w:ascii="Calibri" w:hAnsi="Calibri"/>
          <w:lang w:eastAsia="it-IT"/>
        </w:rPr>
      </w:pPr>
    </w:p>
    <w:p w14:paraId="401158DF" w14:textId="77777777" w:rsidR="00946ACC" w:rsidRDefault="006F4A36" w:rsidP="00946ACC">
      <w:pPr>
        <w:numPr>
          <w:ilvl w:val="0"/>
          <w:numId w:val="37"/>
        </w:numPr>
        <w:ind w:left="714" w:hanging="357"/>
        <w:jc w:val="both"/>
        <w:rPr>
          <w:rFonts w:ascii="Calibri" w:hAnsi="Calibri"/>
          <w:lang w:eastAsia="it-IT"/>
        </w:rPr>
      </w:pPr>
      <w:r w:rsidRPr="001A1933">
        <w:rPr>
          <w:rFonts w:ascii="Calibri" w:hAnsi="Calibri"/>
          <w:lang w:eastAsia="it-IT"/>
        </w:rPr>
        <w:t xml:space="preserve">Martina ha approfittato del Black </w:t>
      </w:r>
      <w:proofErr w:type="spellStart"/>
      <w:r w:rsidRPr="001A1933">
        <w:rPr>
          <w:rFonts w:ascii="Calibri" w:hAnsi="Calibri"/>
          <w:lang w:eastAsia="it-IT"/>
        </w:rPr>
        <w:t>Friday</w:t>
      </w:r>
      <w:proofErr w:type="spellEnd"/>
      <w:r w:rsidRPr="001A1933">
        <w:rPr>
          <w:rFonts w:ascii="Calibri" w:hAnsi="Calibri"/>
          <w:lang w:eastAsia="it-IT"/>
        </w:rPr>
        <w:t xml:space="preserve"> per comprare 7 libri, 3 in formato </w:t>
      </w:r>
      <w:proofErr w:type="spellStart"/>
      <w:r w:rsidRPr="001A1933">
        <w:rPr>
          <w:rFonts w:ascii="Calibri" w:hAnsi="Calibri"/>
          <w:lang w:eastAsia="it-IT"/>
        </w:rPr>
        <w:t>eBook</w:t>
      </w:r>
      <w:proofErr w:type="spellEnd"/>
      <w:r w:rsidRPr="001A1933">
        <w:rPr>
          <w:rFonts w:ascii="Calibri" w:hAnsi="Calibri"/>
          <w:lang w:eastAsia="it-IT"/>
        </w:rPr>
        <w:t xml:space="preserve"> e 4 in formato cartaceo. Ogni </w:t>
      </w:r>
      <w:proofErr w:type="spellStart"/>
      <w:r w:rsidRPr="001A1933">
        <w:rPr>
          <w:rFonts w:ascii="Calibri" w:hAnsi="Calibri"/>
          <w:lang w:eastAsia="it-IT"/>
        </w:rPr>
        <w:t>eBook</w:t>
      </w:r>
      <w:proofErr w:type="spellEnd"/>
      <w:r w:rsidRPr="001A1933">
        <w:rPr>
          <w:rFonts w:ascii="Calibri" w:hAnsi="Calibri"/>
          <w:lang w:eastAsia="it-IT"/>
        </w:rPr>
        <w:t xml:space="preserve"> costa 7 euro in meno di un libro cartaceo. In to</w:t>
      </w:r>
      <w:r w:rsidR="00946ACC">
        <w:rPr>
          <w:rFonts w:ascii="Calibri" w:hAnsi="Calibri"/>
          <w:lang w:eastAsia="it-IT"/>
        </w:rPr>
        <w:t>tale Martina ha speso 105 euro.</w:t>
      </w:r>
    </w:p>
    <w:p w14:paraId="7281E3C1" w14:textId="77777777" w:rsidR="00946ACC" w:rsidRDefault="006F4A36" w:rsidP="00946ACC">
      <w:pPr>
        <w:ind w:left="720"/>
        <w:jc w:val="both"/>
        <w:rPr>
          <w:rFonts w:ascii="Calibri" w:hAnsi="Calibri"/>
          <w:lang w:eastAsia="it-IT"/>
        </w:rPr>
      </w:pPr>
      <w:r w:rsidRPr="001A1933">
        <w:rPr>
          <w:rFonts w:ascii="Calibri" w:hAnsi="Calibri"/>
          <w:lang w:eastAsia="it-IT"/>
        </w:rPr>
        <w:t xml:space="preserve">Quanto costa un </w:t>
      </w:r>
      <w:proofErr w:type="spellStart"/>
      <w:r w:rsidRPr="001A1933">
        <w:rPr>
          <w:rFonts w:ascii="Calibri" w:hAnsi="Calibri"/>
          <w:lang w:eastAsia="it-IT"/>
        </w:rPr>
        <w:t>eBook</w:t>
      </w:r>
      <w:proofErr w:type="spellEnd"/>
      <w:r w:rsidRPr="001A1933">
        <w:rPr>
          <w:rFonts w:ascii="Calibri" w:hAnsi="Calibri"/>
          <w:lang w:eastAsia="it-IT"/>
        </w:rPr>
        <w:t xml:space="preserve">? </w:t>
      </w:r>
    </w:p>
    <w:p w14:paraId="3008073E" w14:textId="2944AED1" w:rsidR="006F4A36" w:rsidRPr="001A1933" w:rsidRDefault="006F4A36" w:rsidP="00946ACC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Calibri" w:hAnsi="Calibri"/>
          <w:lang w:eastAsia="it-IT"/>
        </w:rPr>
      </w:pPr>
      <w:bookmarkStart w:id="0" w:name="_GoBack"/>
      <w:bookmarkEnd w:id="0"/>
      <w:r w:rsidRPr="001A1933">
        <w:rPr>
          <w:rFonts w:ascii="Calibri" w:hAnsi="Calibri"/>
          <w:lang w:eastAsia="it-IT"/>
        </w:rPr>
        <w:t>Leggi il testo del problema e guarda la rappresentazione proposta da Nicolò.</w:t>
      </w:r>
      <w:r w:rsidRPr="001A1933">
        <w:rPr>
          <w:rFonts w:ascii="Calibri" w:hAnsi="Calibri"/>
          <w:lang w:eastAsia="it-IT"/>
        </w:rPr>
        <w:br/>
        <w:t xml:space="preserve">Problema: </w:t>
      </w:r>
      <w:r w:rsidRPr="001A1933">
        <w:rPr>
          <w:rFonts w:ascii="Calibri" w:hAnsi="Calibri"/>
          <w:i/>
          <w:iCs/>
          <w:lang w:eastAsia="it-IT"/>
        </w:rPr>
        <w:t xml:space="preserve">“La mamma ha comprato arance, mele e banane. Tommaso conta i frutti e in tutto sono 29. Il numero delle mele è il doppio di quello delle arance. Le arance sono 3 di </w:t>
      </w:r>
      <w:proofErr w:type="spellStart"/>
      <w:r w:rsidRPr="001A1933">
        <w:rPr>
          <w:rFonts w:ascii="Calibri" w:hAnsi="Calibri"/>
          <w:i/>
          <w:iCs/>
          <w:lang w:eastAsia="it-IT"/>
        </w:rPr>
        <w:t>piu</w:t>
      </w:r>
      <w:proofErr w:type="spellEnd"/>
      <w:r w:rsidRPr="001A1933">
        <w:rPr>
          <w:rFonts w:ascii="Calibri" w:hAnsi="Calibri"/>
          <w:i/>
          <w:iCs/>
          <w:lang w:eastAsia="it-IT"/>
        </w:rPr>
        <w:t>̀ delle banane. Quante arance, quante mele e quante banane ci sono?”</w:t>
      </w:r>
      <w:r w:rsidRPr="001A1933">
        <w:rPr>
          <w:rFonts w:ascii="Calibri" w:hAnsi="Calibri"/>
          <w:i/>
          <w:iCs/>
          <w:lang w:eastAsia="it-IT"/>
        </w:rPr>
        <w:br/>
      </w:r>
      <w:r w:rsidRPr="001A1933">
        <w:rPr>
          <w:rFonts w:ascii="Calibri" w:hAnsi="Calibri"/>
          <w:lang w:eastAsia="it-IT"/>
        </w:rPr>
        <w:t xml:space="preserve">Rappresentazione proposta da Nicolò: </w:t>
      </w:r>
    </w:p>
    <w:p w14:paraId="1FD6F176" w14:textId="13F9F63D" w:rsidR="006F4A36" w:rsidRPr="006F4A36" w:rsidRDefault="006F4A36" w:rsidP="00946ACC">
      <w:pPr>
        <w:spacing w:before="100" w:beforeAutospacing="1" w:after="100" w:afterAutospacing="1"/>
        <w:ind w:left="720"/>
        <w:jc w:val="both"/>
        <w:rPr>
          <w:rFonts w:ascii="Calibri" w:hAnsi="Calibri"/>
          <w:lang w:eastAsia="it-IT"/>
        </w:rPr>
      </w:pPr>
      <w:r w:rsidRPr="006F4A36">
        <w:rPr>
          <w:lang w:eastAsia="it-IT"/>
        </w:rPr>
        <w:fldChar w:fldCharType="begin"/>
      </w:r>
      <w:r w:rsidRPr="006F4A36">
        <w:rPr>
          <w:lang w:eastAsia="it-IT"/>
        </w:rPr>
        <w:instrText xml:space="preserve"> INCLUDEPICTURE "/var/folders/12/v1bf99813pbgqcsr6zs05lb80000gn/T/com.microsoft.Word/WebArchiveCopyPasteTempFiles/page1image12020704" \* MERGEFORMATINET </w:instrText>
      </w:r>
      <w:r w:rsidRPr="006F4A36">
        <w:rPr>
          <w:lang w:eastAsia="it-IT"/>
        </w:rPr>
        <w:fldChar w:fldCharType="separate"/>
      </w:r>
      <w:r w:rsidRPr="006F4A36">
        <w:rPr>
          <w:noProof/>
          <w:lang w:eastAsia="it-IT"/>
        </w:rPr>
        <w:drawing>
          <wp:inline distT="0" distB="0" distL="0" distR="0" wp14:anchorId="776848BD" wp14:editId="1BE8B825">
            <wp:extent cx="1685566" cy="871064"/>
            <wp:effectExtent l="0" t="0" r="3810" b="5715"/>
            <wp:docPr id="7" name="Immagine 7" descr="page1image12020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0207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23" cy="8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A36">
        <w:rPr>
          <w:lang w:eastAsia="it-IT"/>
        </w:rPr>
        <w:fldChar w:fldCharType="end"/>
      </w:r>
    </w:p>
    <w:p w14:paraId="3F0AB150" w14:textId="77777777" w:rsidR="006F4A36" w:rsidRPr="006F4A36" w:rsidRDefault="006F4A36" w:rsidP="00946ACC">
      <w:pPr>
        <w:spacing w:before="100" w:beforeAutospacing="1" w:after="100" w:afterAutospacing="1"/>
        <w:ind w:left="720"/>
        <w:jc w:val="both"/>
        <w:rPr>
          <w:rFonts w:ascii="Calibri" w:hAnsi="Calibri"/>
          <w:lang w:eastAsia="it-IT"/>
        </w:rPr>
      </w:pPr>
      <w:r w:rsidRPr="006F4A36">
        <w:rPr>
          <w:rFonts w:ascii="Calibri" w:hAnsi="Calibri"/>
          <w:lang w:eastAsia="it-IT"/>
        </w:rPr>
        <w:t xml:space="preserve">La professoressa ha detto che questa rappresentazione è sbagliata. </w:t>
      </w:r>
    </w:p>
    <w:p w14:paraId="18411119" w14:textId="2CA9D350" w:rsidR="006F4A36" w:rsidRPr="006F4A36" w:rsidRDefault="006F4A36" w:rsidP="00946ACC">
      <w:pPr>
        <w:numPr>
          <w:ilvl w:val="1"/>
          <w:numId w:val="32"/>
        </w:numPr>
        <w:spacing w:before="100" w:beforeAutospacing="1" w:after="100" w:afterAutospacing="1"/>
        <w:jc w:val="both"/>
        <w:rPr>
          <w:rFonts w:ascii="Calibri" w:hAnsi="Calibri"/>
          <w:lang w:eastAsia="it-IT"/>
        </w:rPr>
      </w:pPr>
      <w:r w:rsidRPr="006F4A36">
        <w:rPr>
          <w:rFonts w:ascii="Calibri" w:hAnsi="Calibri"/>
          <w:lang w:eastAsia="it-IT"/>
        </w:rPr>
        <w:t xml:space="preserve">Spiega a Nicolò </w:t>
      </w:r>
      <w:proofErr w:type="spellStart"/>
      <w:r w:rsidRPr="006F4A36">
        <w:rPr>
          <w:rFonts w:ascii="Calibri" w:hAnsi="Calibri"/>
          <w:lang w:eastAsia="it-IT"/>
        </w:rPr>
        <w:t>perche</w:t>
      </w:r>
      <w:proofErr w:type="spellEnd"/>
      <w:r w:rsidRPr="006F4A36">
        <w:rPr>
          <w:rFonts w:ascii="Calibri" w:hAnsi="Calibri"/>
          <w:lang w:eastAsia="it-IT"/>
        </w:rPr>
        <w:t xml:space="preserve">́ la sua rappresentazione è sbagliata. </w:t>
      </w:r>
    </w:p>
    <w:p w14:paraId="1243E76C" w14:textId="25112FE5" w:rsidR="006F4A36" w:rsidRPr="006F4A36" w:rsidRDefault="006F4A36" w:rsidP="00946ACC">
      <w:pPr>
        <w:numPr>
          <w:ilvl w:val="1"/>
          <w:numId w:val="32"/>
        </w:numPr>
        <w:spacing w:before="100" w:beforeAutospacing="1" w:after="100" w:afterAutospacing="1"/>
        <w:jc w:val="both"/>
        <w:rPr>
          <w:rFonts w:ascii="Calibri" w:hAnsi="Calibri"/>
          <w:lang w:eastAsia="it-IT"/>
        </w:rPr>
      </w:pPr>
      <w:r w:rsidRPr="006F4A36">
        <w:rPr>
          <w:rFonts w:ascii="Calibri" w:hAnsi="Calibri"/>
          <w:lang w:eastAsia="it-IT"/>
        </w:rPr>
        <w:t xml:space="preserve">Modifica il testo del problema in modo che la rappresentazione di Nicolò abbia senso. </w:t>
      </w:r>
      <w:r w:rsidRPr="006F4A36">
        <w:rPr>
          <w:rFonts w:ascii="Calibri" w:hAnsi="Calibri"/>
          <w:lang w:eastAsia="it-IT"/>
        </w:rPr>
        <w:br/>
      </w:r>
    </w:p>
    <w:p w14:paraId="22434052" w14:textId="2E6792DB" w:rsidR="00A85232" w:rsidRPr="00045D02" w:rsidRDefault="006F4A36" w:rsidP="00946ACC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6F4A36">
        <w:rPr>
          <w:rFonts w:ascii="Calibri" w:hAnsi="Calibri"/>
          <w:sz w:val="24"/>
          <w:szCs w:val="24"/>
          <w:lang w:eastAsia="it-IT"/>
        </w:rPr>
        <w:t xml:space="preserve">Gli insegnanti di due classi di una scuola organizzano una gita. Tutti gli alunni partecipano alla gita e pagano la stessa quota per coprire le spese. In una classe è Angela che raccoglie i soldi e nell’altra classe è Barbara. Angela e Barbara insieme hanno raccolto 180 euro, Barbara ha raccolto 12 euro meno di Angela. Nella classe di Angela ci sono due alunni in </w:t>
      </w:r>
      <w:proofErr w:type="spellStart"/>
      <w:r w:rsidRPr="006F4A36">
        <w:rPr>
          <w:rFonts w:ascii="Calibri" w:hAnsi="Calibri"/>
          <w:sz w:val="24"/>
          <w:szCs w:val="24"/>
          <w:lang w:eastAsia="it-IT"/>
        </w:rPr>
        <w:t>piu</w:t>
      </w:r>
      <w:proofErr w:type="spellEnd"/>
      <w:r w:rsidRPr="006F4A36">
        <w:rPr>
          <w:rFonts w:ascii="Calibri" w:hAnsi="Calibri"/>
          <w:sz w:val="24"/>
          <w:szCs w:val="24"/>
          <w:lang w:eastAsia="it-IT"/>
        </w:rPr>
        <w:t xml:space="preserve">̀ di quelli della classe di </w:t>
      </w:r>
      <w:r w:rsidRPr="00045D02">
        <w:rPr>
          <w:rFonts w:asciiTheme="minorHAnsi" w:hAnsiTheme="minorHAnsi" w:cstheme="minorHAnsi"/>
          <w:sz w:val="24"/>
          <w:szCs w:val="24"/>
          <w:lang w:eastAsia="it-IT"/>
        </w:rPr>
        <w:t xml:space="preserve">Barbara. Quanti alunni ci sono nella classe di Barbara? </w:t>
      </w:r>
    </w:p>
    <w:p w14:paraId="6341718D" w14:textId="77777777" w:rsidR="00045D02" w:rsidRPr="00045D02" w:rsidRDefault="00045D02" w:rsidP="00946ACC">
      <w:pPr>
        <w:pStyle w:val="Paragrafoelenco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626797A" w14:textId="77777777" w:rsidR="00045D02" w:rsidRPr="00045D02" w:rsidRDefault="00045D02" w:rsidP="00946ACC">
      <w:pPr>
        <w:pStyle w:val="Paragrafoelenco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045D02">
        <w:rPr>
          <w:rFonts w:asciiTheme="minorHAnsi" w:hAnsiTheme="minorHAnsi" w:cstheme="minorHAnsi"/>
          <w:sz w:val="24"/>
          <w:szCs w:val="24"/>
          <w:lang w:eastAsia="it-IT"/>
        </w:rPr>
        <w:lastRenderedPageBreak/>
        <w:t xml:space="preserve">La signora Carla ha comprato due panettoni e tre pandori da regalare ai suoi cugini per Natale. Un pandoro costa 3 € in meno di un panettone. Poi ha visto anche dei cioccolatini in sconto e ne ha comprato una confezione a 7 €. Ha speso in totale 53 €. </w:t>
      </w:r>
    </w:p>
    <w:p w14:paraId="3D0F3C66" w14:textId="77777777" w:rsidR="00045D02" w:rsidRPr="00045D02" w:rsidRDefault="00045D02" w:rsidP="00946ACC">
      <w:pPr>
        <w:pStyle w:val="Paragrafoelenc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045D02">
        <w:rPr>
          <w:rFonts w:asciiTheme="minorHAnsi" w:hAnsiTheme="minorHAnsi" w:cstheme="minorHAnsi"/>
          <w:sz w:val="24"/>
          <w:szCs w:val="24"/>
          <w:lang w:eastAsia="it-IT"/>
        </w:rPr>
        <w:t>Quanto costa un pandoro comprato dalla signora Carla?</w:t>
      </w:r>
    </w:p>
    <w:p w14:paraId="0C8CF14B" w14:textId="77777777" w:rsidR="00045D02" w:rsidRPr="00045D02" w:rsidRDefault="00045D02" w:rsidP="00946ACC">
      <w:pPr>
        <w:pStyle w:val="Paragrafoelenc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14:paraId="161194BA" w14:textId="636AEE7B" w:rsidR="00045D02" w:rsidRPr="00045D02" w:rsidRDefault="00045D02" w:rsidP="00946ACC">
      <w:pPr>
        <w:pStyle w:val="Paragrafoelenco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045D02">
        <w:rPr>
          <w:rFonts w:asciiTheme="minorHAnsi" w:hAnsiTheme="minorHAnsi" w:cstheme="minorHAnsi"/>
          <w:sz w:val="24"/>
          <w:szCs w:val="24"/>
        </w:rPr>
        <w:t>Su un’isola vivono tre draghi: uno rosso, uno giallo e uno verde. Ogni drago ha più teste. Il drago rosso ha 5 teste meno del drago verde. Il drago giallo ha 4 teste più del drago verde e questi ultimi due draghi insieme hanno 28 teste.</w:t>
      </w:r>
    </w:p>
    <w:p w14:paraId="3B836C2D" w14:textId="77777777" w:rsidR="00045D02" w:rsidRPr="00045D02" w:rsidRDefault="00045D02" w:rsidP="00946ACC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  <w:r w:rsidRPr="00045D02">
        <w:rPr>
          <w:rFonts w:asciiTheme="minorHAnsi" w:hAnsiTheme="minorHAnsi" w:cstheme="minorHAnsi"/>
          <w:sz w:val="24"/>
          <w:szCs w:val="24"/>
        </w:rPr>
        <w:t>Quante sono le teste di ciascun drago?</w:t>
      </w:r>
    </w:p>
    <w:p w14:paraId="2B4C272A" w14:textId="77777777" w:rsidR="00A65C54" w:rsidRDefault="00A65C54" w:rsidP="00946ACC">
      <w:pPr>
        <w:pStyle w:val="Paragrafoelenco"/>
        <w:spacing w:before="100" w:beforeAutospacing="1" w:after="100" w:afterAutospacing="1"/>
        <w:jc w:val="both"/>
        <w:rPr>
          <w:rFonts w:ascii="Calibri" w:hAnsi="Calibri"/>
          <w:sz w:val="24"/>
          <w:szCs w:val="24"/>
          <w:lang w:eastAsia="it-IT"/>
        </w:rPr>
      </w:pPr>
    </w:p>
    <w:p w14:paraId="51158DF9" w14:textId="03B7D4AE" w:rsidR="00A65C54" w:rsidRPr="00045D02" w:rsidRDefault="00A65C54" w:rsidP="00946ACC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  <w:lang w:eastAsia="it-IT"/>
        </w:rPr>
      </w:pPr>
      <w:r w:rsidRPr="00A65C54">
        <w:rPr>
          <w:rFonts w:ascii="Calibri" w:hAnsi="Calibri"/>
          <w:sz w:val="24"/>
          <w:szCs w:val="24"/>
          <w:lang w:eastAsia="it-IT"/>
        </w:rPr>
        <w:t xml:space="preserve">Nel triangolo ABC, il segmento BM è la bisettrice dell’angolo </w:t>
      </w:r>
      <m:oMath>
        <m:r>
          <w:rPr>
            <w:rFonts w:ascii="Cambria Math" w:hAnsi="Cambria Math"/>
            <w:sz w:val="24"/>
            <w:szCs w:val="24"/>
            <w:lang w:eastAsia="it-IT"/>
          </w:rPr>
          <m:t>A</m:t>
        </m:r>
        <m:acc>
          <m:accPr>
            <m:ctrlPr>
              <w:rPr>
                <w:rFonts w:ascii="Cambria Math" w:hAnsi="Cambria Math"/>
                <w:i/>
                <w:iCs/>
                <w:sz w:val="24"/>
                <w:szCs w:val="24"/>
                <w:lang w:eastAsia="it-IT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it-IT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  <w:lang w:eastAsia="it-IT"/>
          </w:rPr>
          <m:t>C</m:t>
        </m:r>
      </m:oMath>
      <w:r w:rsidRPr="00A65C54">
        <w:rPr>
          <w:rFonts w:ascii="Calibri" w:hAnsi="Calibri"/>
          <w:sz w:val="24"/>
          <w:szCs w:val="24"/>
          <w:lang w:eastAsia="it-IT"/>
        </w:rPr>
        <w:t xml:space="preserve">. L’angolo </w:t>
      </w:r>
      <m:oMath>
        <m:r>
          <w:rPr>
            <w:rFonts w:ascii="Cambria Math" w:hAnsi="Cambria Math"/>
            <w:sz w:val="24"/>
            <w:szCs w:val="24"/>
            <w:lang w:eastAsia="it-IT"/>
          </w:rPr>
          <m:t>A</m:t>
        </m:r>
        <m:acc>
          <m:accPr>
            <m:ctrlPr>
              <w:rPr>
                <w:rFonts w:ascii="Cambria Math" w:hAnsi="Cambria Math"/>
                <w:i/>
                <w:iCs/>
                <w:sz w:val="24"/>
                <w:szCs w:val="24"/>
                <w:lang w:eastAsia="it-IT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it-IT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  <w:lang w:eastAsia="it-IT"/>
          </w:rPr>
          <m:t>M</m:t>
        </m:r>
      </m:oMath>
      <w:r w:rsidRPr="00A65C54">
        <w:rPr>
          <w:rFonts w:ascii="Calibri" w:hAnsi="Calibri"/>
          <w:sz w:val="24"/>
          <w:szCs w:val="24"/>
          <w:lang w:eastAsia="it-IT"/>
        </w:rPr>
        <w:t xml:space="preserve"> misura 8°.</w:t>
      </w:r>
      <w:r>
        <w:rPr>
          <w:rFonts w:ascii="Calibri" w:hAnsi="Calibri"/>
          <w:sz w:val="24"/>
          <w:szCs w:val="24"/>
          <w:lang w:eastAsia="it-IT"/>
        </w:rPr>
        <w:t xml:space="preserve"> </w:t>
      </w:r>
      <w:r w:rsidRPr="00A65C54">
        <w:rPr>
          <w:rFonts w:ascii="Calibri" w:hAnsi="Calibri"/>
          <w:sz w:val="24"/>
          <w:szCs w:val="24"/>
          <w:lang w:eastAsia="it-IT"/>
        </w:rPr>
        <w:t xml:space="preserve">L’ampiezza dell’angolo </w:t>
      </w:r>
      <m:oMath>
        <m:acc>
          <m:accPr>
            <m:ctrlPr>
              <w:rPr>
                <w:rFonts w:ascii="Cambria Math" w:hAnsi="Cambria Math"/>
                <w:i/>
                <w:iCs/>
                <w:sz w:val="24"/>
                <w:szCs w:val="24"/>
                <w:lang w:eastAsia="it-IT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it-IT"/>
              </w:rPr>
              <m:t>A</m:t>
            </m:r>
          </m:e>
        </m:acc>
      </m:oMath>
      <w:r w:rsidRPr="00A65C54">
        <w:rPr>
          <w:rFonts w:ascii="Calibri" w:hAnsi="Calibri"/>
          <w:sz w:val="24"/>
          <w:szCs w:val="24"/>
          <w:lang w:eastAsia="it-IT"/>
        </w:rPr>
        <w:t xml:space="preserve"> supera di 5° la metà dell’ampiezza di </w:t>
      </w:r>
      <m:oMath>
        <m:acc>
          <m:accPr>
            <m:ctrlPr>
              <w:rPr>
                <w:rFonts w:ascii="Cambria Math" w:hAnsi="Cambria Math"/>
                <w:i/>
                <w:iCs/>
                <w:sz w:val="24"/>
                <w:szCs w:val="24"/>
                <w:lang w:eastAsia="it-IT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it-IT"/>
              </w:rPr>
              <m:t>C</m:t>
            </m:r>
          </m:e>
        </m:acc>
      </m:oMath>
      <w:r w:rsidRPr="00A65C54">
        <w:rPr>
          <w:rFonts w:ascii="Calibri" w:hAnsi="Calibri"/>
          <w:sz w:val="24"/>
          <w:szCs w:val="24"/>
          <w:lang w:eastAsia="it-IT"/>
        </w:rPr>
        <w:t>.</w:t>
      </w:r>
      <w:r>
        <w:rPr>
          <w:rFonts w:ascii="Calibri" w:hAnsi="Calibri"/>
          <w:sz w:val="24"/>
          <w:szCs w:val="24"/>
          <w:lang w:eastAsia="it-IT"/>
        </w:rPr>
        <w:t xml:space="preserve"> </w:t>
      </w:r>
      <w:r w:rsidRPr="00A65C54">
        <w:rPr>
          <w:rFonts w:ascii="Calibri" w:hAnsi="Calibri"/>
          <w:sz w:val="24"/>
          <w:szCs w:val="24"/>
          <w:lang w:eastAsia="it-IT"/>
        </w:rPr>
        <w:t xml:space="preserve">Quanto misura l’angolo </w:t>
      </w:r>
      <m:oMath>
        <m:acc>
          <m:accPr>
            <m:ctrlPr>
              <w:rPr>
                <w:rFonts w:ascii="Cambria Math" w:hAnsi="Cambria Math"/>
                <w:i/>
                <w:iCs/>
                <w:sz w:val="24"/>
                <w:szCs w:val="24"/>
                <w:lang w:eastAsia="it-IT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it-IT"/>
              </w:rPr>
              <m:t>A</m:t>
            </m:r>
          </m:e>
        </m:acc>
      </m:oMath>
      <w:r w:rsidRPr="00A65C54">
        <w:rPr>
          <w:rFonts w:ascii="Calibri" w:hAnsi="Calibri"/>
          <w:sz w:val="24"/>
          <w:szCs w:val="24"/>
          <w:lang w:eastAsia="it-IT"/>
        </w:rPr>
        <w:t xml:space="preserve"> ?</w:t>
      </w:r>
    </w:p>
    <w:sectPr w:rsidR="00A65C54" w:rsidRPr="00045D02" w:rsidSect="00E461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" w:right="735" w:bottom="244" w:left="823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1489" w14:textId="77777777" w:rsidR="00630978" w:rsidRDefault="00630978" w:rsidP="007F2535">
      <w:r>
        <w:separator/>
      </w:r>
    </w:p>
  </w:endnote>
  <w:endnote w:type="continuationSeparator" w:id="0">
    <w:p w14:paraId="5A6D077C" w14:textId="77777777" w:rsidR="00630978" w:rsidRDefault="00630978" w:rsidP="007F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F6733" w14:textId="77777777" w:rsidR="00045D02" w:rsidRDefault="00045D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51A0" w14:textId="77777777" w:rsidR="00045D02" w:rsidRDefault="00045D0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FECD" w14:textId="77777777" w:rsidR="00045D02" w:rsidRDefault="00045D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B2EA7" w14:textId="77777777" w:rsidR="00630978" w:rsidRDefault="00630978" w:rsidP="007F2535">
      <w:r>
        <w:separator/>
      </w:r>
    </w:p>
  </w:footnote>
  <w:footnote w:type="continuationSeparator" w:id="0">
    <w:p w14:paraId="1AF4ED3B" w14:textId="77777777" w:rsidR="00630978" w:rsidRDefault="00630978" w:rsidP="007F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070F9" w14:textId="77777777" w:rsidR="00045D02" w:rsidRDefault="00045D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8621D" w14:textId="77777777" w:rsidR="00045D02" w:rsidRDefault="00045D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48E91" w14:textId="77777777" w:rsidR="00045D02" w:rsidRDefault="00045D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0047CB"/>
    <w:multiLevelType w:val="hybridMultilevel"/>
    <w:tmpl w:val="A40E2518"/>
    <w:lvl w:ilvl="0" w:tplc="656EC71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69BE"/>
    <w:multiLevelType w:val="hybridMultilevel"/>
    <w:tmpl w:val="77FA11DC"/>
    <w:lvl w:ilvl="0" w:tplc="A5D4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52A9F"/>
    <w:multiLevelType w:val="hybridMultilevel"/>
    <w:tmpl w:val="4AD2EA56"/>
    <w:lvl w:ilvl="0" w:tplc="9FAC3128">
      <w:start w:val="24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5F50FC"/>
    <w:multiLevelType w:val="hybridMultilevel"/>
    <w:tmpl w:val="A1F8287A"/>
    <w:lvl w:ilvl="0" w:tplc="33080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5585B"/>
    <w:multiLevelType w:val="hybridMultilevel"/>
    <w:tmpl w:val="D25CBD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5B30A8"/>
    <w:multiLevelType w:val="hybridMultilevel"/>
    <w:tmpl w:val="9034A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62FA4"/>
    <w:multiLevelType w:val="hybridMultilevel"/>
    <w:tmpl w:val="C8E22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50925"/>
    <w:multiLevelType w:val="hybridMultilevel"/>
    <w:tmpl w:val="E53E2124"/>
    <w:lvl w:ilvl="0" w:tplc="3072ED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643B2"/>
    <w:multiLevelType w:val="hybridMultilevel"/>
    <w:tmpl w:val="1BB68DFC"/>
    <w:lvl w:ilvl="0" w:tplc="EC44832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54BA6"/>
    <w:multiLevelType w:val="hybridMultilevel"/>
    <w:tmpl w:val="FAD67340"/>
    <w:lvl w:ilvl="0" w:tplc="9C363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34FE9"/>
    <w:multiLevelType w:val="hybridMultilevel"/>
    <w:tmpl w:val="77FA11DC"/>
    <w:lvl w:ilvl="0" w:tplc="A5D4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6903F5"/>
    <w:multiLevelType w:val="hybridMultilevel"/>
    <w:tmpl w:val="592EB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97FA3"/>
    <w:multiLevelType w:val="hybridMultilevel"/>
    <w:tmpl w:val="DCC03C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22232"/>
    <w:multiLevelType w:val="hybridMultilevel"/>
    <w:tmpl w:val="B7BE79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F02D5"/>
    <w:multiLevelType w:val="hybridMultilevel"/>
    <w:tmpl w:val="E90402A6"/>
    <w:lvl w:ilvl="0" w:tplc="3516FD6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D22A9"/>
    <w:multiLevelType w:val="hybridMultilevel"/>
    <w:tmpl w:val="E9CCE70C"/>
    <w:lvl w:ilvl="0" w:tplc="04100015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9564CF2"/>
    <w:multiLevelType w:val="multilevel"/>
    <w:tmpl w:val="3564B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A46AA9"/>
    <w:multiLevelType w:val="hybridMultilevel"/>
    <w:tmpl w:val="48624FB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3" w15:restartNumberingAfterBreak="0">
    <w:nsid w:val="3DAD681E"/>
    <w:multiLevelType w:val="hybridMultilevel"/>
    <w:tmpl w:val="EEE0A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15651"/>
    <w:multiLevelType w:val="hybridMultilevel"/>
    <w:tmpl w:val="7C0672D0"/>
    <w:lvl w:ilvl="0" w:tplc="9C363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507BC"/>
    <w:multiLevelType w:val="hybridMultilevel"/>
    <w:tmpl w:val="5DD40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451FE"/>
    <w:multiLevelType w:val="hybridMultilevel"/>
    <w:tmpl w:val="432C7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C5643"/>
    <w:multiLevelType w:val="hybridMultilevel"/>
    <w:tmpl w:val="423C431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7CF1D3F"/>
    <w:multiLevelType w:val="hybridMultilevel"/>
    <w:tmpl w:val="5FACB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701E2"/>
    <w:multiLevelType w:val="hybridMultilevel"/>
    <w:tmpl w:val="D78E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D0B49"/>
    <w:multiLevelType w:val="multilevel"/>
    <w:tmpl w:val="FD3A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2A7416"/>
    <w:multiLevelType w:val="hybridMultilevel"/>
    <w:tmpl w:val="8938C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06BC7"/>
    <w:multiLevelType w:val="multilevel"/>
    <w:tmpl w:val="FD3A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BE6355"/>
    <w:multiLevelType w:val="hybridMultilevel"/>
    <w:tmpl w:val="77FA11DC"/>
    <w:lvl w:ilvl="0" w:tplc="A5D4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8B5D3E"/>
    <w:multiLevelType w:val="multilevel"/>
    <w:tmpl w:val="DA94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795E4A"/>
    <w:multiLevelType w:val="multilevel"/>
    <w:tmpl w:val="FD3A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F42D71"/>
    <w:multiLevelType w:val="hybridMultilevel"/>
    <w:tmpl w:val="F42E4E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7"/>
  </w:num>
  <w:num w:numId="4">
    <w:abstractNumId w:val="9"/>
  </w:num>
  <w:num w:numId="5">
    <w:abstractNumId w:val="7"/>
  </w:num>
  <w:num w:numId="6">
    <w:abstractNumId w:val="2"/>
  </w:num>
  <w:num w:numId="7">
    <w:abstractNumId w:val="22"/>
  </w:num>
  <w:num w:numId="8">
    <w:abstractNumId w:val="1"/>
  </w:num>
  <w:num w:numId="9">
    <w:abstractNumId w:val="3"/>
  </w:num>
  <w:num w:numId="10">
    <w:abstractNumId w:val="17"/>
  </w:num>
  <w:num w:numId="11">
    <w:abstractNumId w:val="31"/>
  </w:num>
  <w:num w:numId="12">
    <w:abstractNumId w:val="16"/>
  </w:num>
  <w:num w:numId="13">
    <w:abstractNumId w:val="13"/>
  </w:num>
  <w:num w:numId="14">
    <w:abstractNumId w:val="29"/>
  </w:num>
  <w:num w:numId="15">
    <w:abstractNumId w:val="4"/>
  </w:num>
  <w:num w:numId="16">
    <w:abstractNumId w:val="34"/>
  </w:num>
  <w:num w:numId="17">
    <w:abstractNumId w:val="5"/>
  </w:num>
  <w:num w:numId="18">
    <w:abstractNumId w:val="19"/>
  </w:num>
  <w:num w:numId="19">
    <w:abstractNumId w:val="12"/>
  </w:num>
  <w:num w:numId="20">
    <w:abstractNumId w:val="25"/>
  </w:num>
  <w:num w:numId="21">
    <w:abstractNumId w:val="24"/>
  </w:num>
  <w:num w:numId="22">
    <w:abstractNumId w:val="26"/>
  </w:num>
  <w:num w:numId="23">
    <w:abstractNumId w:val="14"/>
  </w:num>
  <w:num w:numId="24">
    <w:abstractNumId w:val="23"/>
  </w:num>
  <w:num w:numId="25">
    <w:abstractNumId w:val="11"/>
  </w:num>
  <w:num w:numId="26">
    <w:abstractNumId w:val="8"/>
  </w:num>
  <w:num w:numId="27">
    <w:abstractNumId w:val="15"/>
  </w:num>
  <w:num w:numId="28">
    <w:abstractNumId w:val="6"/>
  </w:num>
  <w:num w:numId="29">
    <w:abstractNumId w:val="33"/>
  </w:num>
  <w:num w:numId="30">
    <w:abstractNumId w:val="21"/>
  </w:num>
  <w:num w:numId="31">
    <w:abstractNumId w:val="28"/>
  </w:num>
  <w:num w:numId="32">
    <w:abstractNumId w:val="35"/>
  </w:num>
  <w:num w:numId="33">
    <w:abstractNumId w:val="10"/>
  </w:num>
  <w:num w:numId="34">
    <w:abstractNumId w:val="36"/>
  </w:num>
  <w:num w:numId="35">
    <w:abstractNumId w:val="18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Tc0tzS0tDQ0NzFW0lEKTi0uzszPAykwrAUAVpjgYywAAAA="/>
  </w:docVars>
  <w:rsids>
    <w:rsidRoot w:val="00E264B6"/>
    <w:rsid w:val="00016B4F"/>
    <w:rsid w:val="000221A7"/>
    <w:rsid w:val="0002605E"/>
    <w:rsid w:val="000369D0"/>
    <w:rsid w:val="000401AD"/>
    <w:rsid w:val="00045D02"/>
    <w:rsid w:val="00073843"/>
    <w:rsid w:val="000831F4"/>
    <w:rsid w:val="00087906"/>
    <w:rsid w:val="00092B41"/>
    <w:rsid w:val="00093EF5"/>
    <w:rsid w:val="000B23C8"/>
    <w:rsid w:val="000B7A1C"/>
    <w:rsid w:val="000C1BCD"/>
    <w:rsid w:val="000D2B23"/>
    <w:rsid w:val="000D5DED"/>
    <w:rsid w:val="000F1010"/>
    <w:rsid w:val="000F7826"/>
    <w:rsid w:val="001019F1"/>
    <w:rsid w:val="001075E1"/>
    <w:rsid w:val="00107AC2"/>
    <w:rsid w:val="00113523"/>
    <w:rsid w:val="00117B2F"/>
    <w:rsid w:val="0013352A"/>
    <w:rsid w:val="0013603B"/>
    <w:rsid w:val="00146C8C"/>
    <w:rsid w:val="001538BB"/>
    <w:rsid w:val="00154462"/>
    <w:rsid w:val="0017747F"/>
    <w:rsid w:val="00184FE2"/>
    <w:rsid w:val="001858E1"/>
    <w:rsid w:val="00187CDA"/>
    <w:rsid w:val="00190EB7"/>
    <w:rsid w:val="001A1933"/>
    <w:rsid w:val="001B04D2"/>
    <w:rsid w:val="001B7CA2"/>
    <w:rsid w:val="001C536D"/>
    <w:rsid w:val="001D4F5B"/>
    <w:rsid w:val="001F0ECB"/>
    <w:rsid w:val="001F6B18"/>
    <w:rsid w:val="00203CF0"/>
    <w:rsid w:val="00217E90"/>
    <w:rsid w:val="00224938"/>
    <w:rsid w:val="002443E3"/>
    <w:rsid w:val="00250068"/>
    <w:rsid w:val="00253B38"/>
    <w:rsid w:val="00256AD6"/>
    <w:rsid w:val="00261F67"/>
    <w:rsid w:val="0026455E"/>
    <w:rsid w:val="00284008"/>
    <w:rsid w:val="002A59C9"/>
    <w:rsid w:val="002B3AF6"/>
    <w:rsid w:val="002C3A12"/>
    <w:rsid w:val="002D4D5E"/>
    <w:rsid w:val="002D56C0"/>
    <w:rsid w:val="002D70F8"/>
    <w:rsid w:val="002F61AA"/>
    <w:rsid w:val="002F75B5"/>
    <w:rsid w:val="00350A4F"/>
    <w:rsid w:val="00351051"/>
    <w:rsid w:val="00353D65"/>
    <w:rsid w:val="003761B2"/>
    <w:rsid w:val="00392DC3"/>
    <w:rsid w:val="003A0B38"/>
    <w:rsid w:val="003A7C67"/>
    <w:rsid w:val="003C2E46"/>
    <w:rsid w:val="003C705E"/>
    <w:rsid w:val="003E7AEF"/>
    <w:rsid w:val="00413F02"/>
    <w:rsid w:val="00414BEA"/>
    <w:rsid w:val="004248FF"/>
    <w:rsid w:val="0042656F"/>
    <w:rsid w:val="00442815"/>
    <w:rsid w:val="00453A9D"/>
    <w:rsid w:val="0045626C"/>
    <w:rsid w:val="00462AF4"/>
    <w:rsid w:val="004705C7"/>
    <w:rsid w:val="00471CF1"/>
    <w:rsid w:val="004858F3"/>
    <w:rsid w:val="00494C45"/>
    <w:rsid w:val="004957EC"/>
    <w:rsid w:val="004C600C"/>
    <w:rsid w:val="004E6532"/>
    <w:rsid w:val="004F0DB2"/>
    <w:rsid w:val="004F1D5D"/>
    <w:rsid w:val="00503450"/>
    <w:rsid w:val="005135D9"/>
    <w:rsid w:val="005375C2"/>
    <w:rsid w:val="00551E92"/>
    <w:rsid w:val="005579AC"/>
    <w:rsid w:val="00563F54"/>
    <w:rsid w:val="00564996"/>
    <w:rsid w:val="00582D3C"/>
    <w:rsid w:val="00587252"/>
    <w:rsid w:val="005A6C46"/>
    <w:rsid w:val="005D1F19"/>
    <w:rsid w:val="005E5330"/>
    <w:rsid w:val="005E5B65"/>
    <w:rsid w:val="006012A8"/>
    <w:rsid w:val="00610B1B"/>
    <w:rsid w:val="00630978"/>
    <w:rsid w:val="00633E02"/>
    <w:rsid w:val="0065570B"/>
    <w:rsid w:val="00662C70"/>
    <w:rsid w:val="00663DA4"/>
    <w:rsid w:val="006652CD"/>
    <w:rsid w:val="00676B19"/>
    <w:rsid w:val="006819E1"/>
    <w:rsid w:val="006921F6"/>
    <w:rsid w:val="00692344"/>
    <w:rsid w:val="006A0285"/>
    <w:rsid w:val="006B7D51"/>
    <w:rsid w:val="006D5A2E"/>
    <w:rsid w:val="006D7242"/>
    <w:rsid w:val="006F1ED1"/>
    <w:rsid w:val="006F29B4"/>
    <w:rsid w:val="006F4A36"/>
    <w:rsid w:val="006F5AD3"/>
    <w:rsid w:val="00711A7A"/>
    <w:rsid w:val="00747362"/>
    <w:rsid w:val="00764F99"/>
    <w:rsid w:val="00767193"/>
    <w:rsid w:val="007725EF"/>
    <w:rsid w:val="00777363"/>
    <w:rsid w:val="007932B1"/>
    <w:rsid w:val="007A0122"/>
    <w:rsid w:val="007E3A14"/>
    <w:rsid w:val="007F2535"/>
    <w:rsid w:val="0080485C"/>
    <w:rsid w:val="00835A32"/>
    <w:rsid w:val="00850FF2"/>
    <w:rsid w:val="0085111A"/>
    <w:rsid w:val="00853A12"/>
    <w:rsid w:val="008701D9"/>
    <w:rsid w:val="00873641"/>
    <w:rsid w:val="00883554"/>
    <w:rsid w:val="00893535"/>
    <w:rsid w:val="008977F0"/>
    <w:rsid w:val="008B3E08"/>
    <w:rsid w:val="008C07B1"/>
    <w:rsid w:val="008D1C81"/>
    <w:rsid w:val="009069C4"/>
    <w:rsid w:val="00906CDE"/>
    <w:rsid w:val="0092227F"/>
    <w:rsid w:val="0093241F"/>
    <w:rsid w:val="00945699"/>
    <w:rsid w:val="00946ACC"/>
    <w:rsid w:val="009527B1"/>
    <w:rsid w:val="00957178"/>
    <w:rsid w:val="009639FB"/>
    <w:rsid w:val="00982FF2"/>
    <w:rsid w:val="00996742"/>
    <w:rsid w:val="009B1FB5"/>
    <w:rsid w:val="009C296B"/>
    <w:rsid w:val="009C6314"/>
    <w:rsid w:val="009D0C82"/>
    <w:rsid w:val="009D1FF9"/>
    <w:rsid w:val="009E1F63"/>
    <w:rsid w:val="009E27B3"/>
    <w:rsid w:val="009E6C4F"/>
    <w:rsid w:val="00A075FD"/>
    <w:rsid w:val="00A11A40"/>
    <w:rsid w:val="00A264D9"/>
    <w:rsid w:val="00A3342E"/>
    <w:rsid w:val="00A515E9"/>
    <w:rsid w:val="00A62765"/>
    <w:rsid w:val="00A65C54"/>
    <w:rsid w:val="00A662C3"/>
    <w:rsid w:val="00A84D33"/>
    <w:rsid w:val="00A85232"/>
    <w:rsid w:val="00AA7A6A"/>
    <w:rsid w:val="00AC7250"/>
    <w:rsid w:val="00AD1086"/>
    <w:rsid w:val="00AE20FF"/>
    <w:rsid w:val="00AF759A"/>
    <w:rsid w:val="00B31529"/>
    <w:rsid w:val="00B333D1"/>
    <w:rsid w:val="00B373A5"/>
    <w:rsid w:val="00B567F0"/>
    <w:rsid w:val="00B85D67"/>
    <w:rsid w:val="00B85E69"/>
    <w:rsid w:val="00BB5EF2"/>
    <w:rsid w:val="00BC1416"/>
    <w:rsid w:val="00BE5989"/>
    <w:rsid w:val="00C02683"/>
    <w:rsid w:val="00C04209"/>
    <w:rsid w:val="00C171D5"/>
    <w:rsid w:val="00C317DC"/>
    <w:rsid w:val="00C42815"/>
    <w:rsid w:val="00C56078"/>
    <w:rsid w:val="00C64E5D"/>
    <w:rsid w:val="00C7782C"/>
    <w:rsid w:val="00C85E58"/>
    <w:rsid w:val="00CA63C8"/>
    <w:rsid w:val="00CC3E40"/>
    <w:rsid w:val="00CC405C"/>
    <w:rsid w:val="00CC4A03"/>
    <w:rsid w:val="00D046F6"/>
    <w:rsid w:val="00D137FC"/>
    <w:rsid w:val="00D21264"/>
    <w:rsid w:val="00D255EE"/>
    <w:rsid w:val="00D269EF"/>
    <w:rsid w:val="00D4796A"/>
    <w:rsid w:val="00D47B87"/>
    <w:rsid w:val="00D47D1A"/>
    <w:rsid w:val="00D7204F"/>
    <w:rsid w:val="00D92D6B"/>
    <w:rsid w:val="00DA33D4"/>
    <w:rsid w:val="00DA45B3"/>
    <w:rsid w:val="00DA6E37"/>
    <w:rsid w:val="00DB42AA"/>
    <w:rsid w:val="00DB6E6A"/>
    <w:rsid w:val="00DE3065"/>
    <w:rsid w:val="00DE3CA6"/>
    <w:rsid w:val="00DF0BF6"/>
    <w:rsid w:val="00DF130A"/>
    <w:rsid w:val="00E06C05"/>
    <w:rsid w:val="00E15471"/>
    <w:rsid w:val="00E2213C"/>
    <w:rsid w:val="00E264B6"/>
    <w:rsid w:val="00E400F6"/>
    <w:rsid w:val="00E46165"/>
    <w:rsid w:val="00E606DA"/>
    <w:rsid w:val="00E84E0F"/>
    <w:rsid w:val="00E915F4"/>
    <w:rsid w:val="00E96772"/>
    <w:rsid w:val="00EA361C"/>
    <w:rsid w:val="00EB327C"/>
    <w:rsid w:val="00EB684F"/>
    <w:rsid w:val="00ED12B6"/>
    <w:rsid w:val="00EE558B"/>
    <w:rsid w:val="00EE6BA4"/>
    <w:rsid w:val="00EE7B9F"/>
    <w:rsid w:val="00F0068D"/>
    <w:rsid w:val="00F0499D"/>
    <w:rsid w:val="00F10F29"/>
    <w:rsid w:val="00F334C0"/>
    <w:rsid w:val="00F47D55"/>
    <w:rsid w:val="00F541E7"/>
    <w:rsid w:val="00F5577D"/>
    <w:rsid w:val="00F6195B"/>
    <w:rsid w:val="00FA32FF"/>
    <w:rsid w:val="00FA63CF"/>
    <w:rsid w:val="00FB147E"/>
    <w:rsid w:val="00FB7243"/>
    <w:rsid w:val="00FC1B57"/>
    <w:rsid w:val="00FD5592"/>
    <w:rsid w:val="00FF1FFB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8CB2E"/>
  <w15:docId w15:val="{7AB13FAE-EA1B-7C44-8C54-C8CF667D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76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1C81"/>
    <w:pPr>
      <w:keepNext/>
      <w:numPr>
        <w:numId w:val="1"/>
      </w:numPr>
      <w:suppressAutoHyphens/>
      <w:jc w:val="center"/>
      <w:outlineLvl w:val="0"/>
    </w:pPr>
    <w:rPr>
      <w:rFonts w:ascii="CG Times (W1)" w:hAnsi="CG Times (W1)" w:cs="CG Times (W1)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1C81"/>
    <w:pPr>
      <w:keepNext/>
      <w:numPr>
        <w:ilvl w:val="1"/>
        <w:numId w:val="1"/>
      </w:numPr>
      <w:suppressAutoHyphens/>
      <w:jc w:val="right"/>
      <w:outlineLvl w:val="1"/>
    </w:pPr>
    <w:rPr>
      <w:rFonts w:ascii="CG Times (W1)" w:hAnsi="CG Times (W1)" w:cs="CG Times (W1)"/>
      <w:b/>
      <w:sz w:val="1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D1C81"/>
    <w:pPr>
      <w:keepNext/>
      <w:numPr>
        <w:ilvl w:val="2"/>
        <w:numId w:val="1"/>
      </w:numPr>
      <w:tabs>
        <w:tab w:val="left" w:pos="5954"/>
      </w:tabs>
      <w:suppressAutoHyphens/>
      <w:jc w:val="both"/>
      <w:outlineLvl w:val="2"/>
    </w:pPr>
    <w:rPr>
      <w:rFonts w:ascii="CG Times (W1)" w:hAnsi="CG Times (W1)" w:cs="CG Times (W1)"/>
      <w:b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1C81"/>
    <w:pPr>
      <w:keepNext/>
      <w:numPr>
        <w:ilvl w:val="3"/>
        <w:numId w:val="1"/>
      </w:numPr>
      <w:suppressAutoHyphens/>
      <w:jc w:val="center"/>
      <w:outlineLvl w:val="3"/>
    </w:pPr>
    <w:rPr>
      <w:rFonts w:ascii="CG Times (W1)" w:hAnsi="CG Times (W1)" w:cs="CG Times (W1)"/>
      <w:b/>
      <w:sz w:val="22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D1C81"/>
    <w:pPr>
      <w:keepNext/>
      <w:numPr>
        <w:ilvl w:val="4"/>
        <w:numId w:val="1"/>
      </w:numPr>
      <w:suppressAutoHyphens/>
      <w:jc w:val="center"/>
      <w:outlineLvl w:val="4"/>
    </w:pPr>
    <w:rPr>
      <w:rFonts w:ascii="CG Times (W1)" w:hAnsi="CG Times (W1)" w:cs="CG Times (W1)"/>
      <w:b/>
      <w:sz w:val="2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D1C81"/>
    <w:pPr>
      <w:keepNext/>
      <w:numPr>
        <w:ilvl w:val="5"/>
        <w:numId w:val="1"/>
      </w:numPr>
      <w:tabs>
        <w:tab w:val="left" w:pos="284"/>
      </w:tabs>
      <w:suppressAutoHyphens/>
      <w:ind w:left="284" w:hanging="284"/>
      <w:jc w:val="center"/>
      <w:outlineLvl w:val="5"/>
    </w:pPr>
    <w:rPr>
      <w:rFonts w:ascii="CG Times (W1)" w:hAnsi="CG Times (W1)" w:cs="CG Times (W1)"/>
      <w:b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D1C81"/>
    <w:pPr>
      <w:keepNext/>
      <w:numPr>
        <w:ilvl w:val="6"/>
        <w:numId w:val="1"/>
      </w:numPr>
      <w:tabs>
        <w:tab w:val="left" w:pos="284"/>
      </w:tabs>
      <w:suppressAutoHyphens/>
      <w:ind w:left="284" w:right="427" w:hanging="284"/>
      <w:jc w:val="center"/>
      <w:outlineLvl w:val="6"/>
    </w:pPr>
    <w:rPr>
      <w:rFonts w:ascii="CG Times (W1)" w:hAnsi="CG Times (W1)" w:cs="CG Times (W1)"/>
      <w:b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D1C81"/>
    <w:pPr>
      <w:keepNext/>
      <w:numPr>
        <w:ilvl w:val="7"/>
        <w:numId w:val="1"/>
      </w:numPr>
      <w:tabs>
        <w:tab w:val="left" w:pos="426"/>
      </w:tabs>
      <w:suppressAutoHyphens/>
      <w:ind w:left="426" w:hanging="426"/>
      <w:jc w:val="center"/>
      <w:outlineLvl w:val="7"/>
    </w:pPr>
    <w:rPr>
      <w:b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D1C81"/>
    <w:pPr>
      <w:keepNext/>
      <w:numPr>
        <w:ilvl w:val="8"/>
        <w:numId w:val="1"/>
      </w:numPr>
      <w:suppressAutoHyphens/>
      <w:jc w:val="both"/>
      <w:outlineLvl w:val="8"/>
    </w:pPr>
    <w:rPr>
      <w:rFonts w:ascii="CG Times (W1)" w:hAnsi="CG Times (W1)" w:cs="CG Times (W1)"/>
      <w:b/>
      <w:sz w:val="1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5570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65570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65570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65570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uiPriority w:val="99"/>
    <w:semiHidden/>
    <w:locked/>
    <w:rsid w:val="0065570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uiPriority w:val="99"/>
    <w:semiHidden/>
    <w:locked/>
    <w:rsid w:val="0065570B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link w:val="Titolo7"/>
    <w:uiPriority w:val="99"/>
    <w:semiHidden/>
    <w:locked/>
    <w:rsid w:val="0065570B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link w:val="Titolo8"/>
    <w:uiPriority w:val="99"/>
    <w:semiHidden/>
    <w:locked/>
    <w:rsid w:val="0065570B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link w:val="Titolo9"/>
    <w:uiPriority w:val="99"/>
    <w:semiHidden/>
    <w:locked/>
    <w:rsid w:val="0065570B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8D1C81"/>
  </w:style>
  <w:style w:type="character" w:customStyle="1" w:styleId="WW8Num1z1">
    <w:name w:val="WW8Num1z1"/>
    <w:uiPriority w:val="99"/>
    <w:rsid w:val="008D1C81"/>
  </w:style>
  <w:style w:type="character" w:customStyle="1" w:styleId="WW8Num1z2">
    <w:name w:val="WW8Num1z2"/>
    <w:uiPriority w:val="99"/>
    <w:rsid w:val="008D1C81"/>
  </w:style>
  <w:style w:type="character" w:customStyle="1" w:styleId="WW8Num1z3">
    <w:name w:val="WW8Num1z3"/>
    <w:uiPriority w:val="99"/>
    <w:rsid w:val="008D1C81"/>
  </w:style>
  <w:style w:type="character" w:customStyle="1" w:styleId="WW8Num1z4">
    <w:name w:val="WW8Num1z4"/>
    <w:uiPriority w:val="99"/>
    <w:rsid w:val="008D1C81"/>
  </w:style>
  <w:style w:type="character" w:customStyle="1" w:styleId="WW8Num1z5">
    <w:name w:val="WW8Num1z5"/>
    <w:uiPriority w:val="99"/>
    <w:rsid w:val="008D1C81"/>
  </w:style>
  <w:style w:type="character" w:customStyle="1" w:styleId="WW8Num1z6">
    <w:name w:val="WW8Num1z6"/>
    <w:uiPriority w:val="99"/>
    <w:rsid w:val="008D1C81"/>
  </w:style>
  <w:style w:type="character" w:customStyle="1" w:styleId="WW8Num1z7">
    <w:name w:val="WW8Num1z7"/>
    <w:uiPriority w:val="99"/>
    <w:rsid w:val="008D1C81"/>
  </w:style>
  <w:style w:type="character" w:customStyle="1" w:styleId="WW8Num1z8">
    <w:name w:val="WW8Num1z8"/>
    <w:uiPriority w:val="99"/>
    <w:rsid w:val="008D1C81"/>
  </w:style>
  <w:style w:type="character" w:customStyle="1" w:styleId="Carpredefinitoparagrafo1">
    <w:name w:val="Car. predefinito paragrafo1"/>
    <w:uiPriority w:val="99"/>
    <w:rsid w:val="008D1C81"/>
  </w:style>
  <w:style w:type="character" w:customStyle="1" w:styleId="WW8Num2z0">
    <w:name w:val="WW8Num2z0"/>
    <w:uiPriority w:val="99"/>
    <w:rsid w:val="008D1C81"/>
    <w:rPr>
      <w:rFonts w:ascii="Symbol" w:hAnsi="Symbol"/>
    </w:rPr>
  </w:style>
  <w:style w:type="character" w:customStyle="1" w:styleId="WW8Num3z0">
    <w:name w:val="WW8Num3z0"/>
    <w:uiPriority w:val="99"/>
    <w:rsid w:val="008D1C81"/>
    <w:rPr>
      <w:rFonts w:ascii="Times New Roman" w:hAnsi="Times New Roman"/>
      <w:sz w:val="44"/>
    </w:rPr>
  </w:style>
  <w:style w:type="character" w:customStyle="1" w:styleId="WW8Num4z0">
    <w:name w:val="WW8Num4z0"/>
    <w:uiPriority w:val="99"/>
    <w:rsid w:val="008D1C81"/>
    <w:rPr>
      <w:rFonts w:ascii="Arial" w:hAnsi="Arial"/>
      <w:b/>
      <w:sz w:val="22"/>
    </w:rPr>
  </w:style>
  <w:style w:type="character" w:customStyle="1" w:styleId="WW8Num4z1">
    <w:name w:val="WW8Num4z1"/>
    <w:uiPriority w:val="99"/>
    <w:rsid w:val="008D1C81"/>
    <w:rPr>
      <w:rFonts w:ascii="Courier New" w:hAnsi="Courier New"/>
    </w:rPr>
  </w:style>
  <w:style w:type="character" w:customStyle="1" w:styleId="WW8Num4z3">
    <w:name w:val="WW8Num4z3"/>
    <w:uiPriority w:val="99"/>
    <w:rsid w:val="008D1C81"/>
    <w:rPr>
      <w:rFonts w:ascii="Symbol" w:hAnsi="Symbol"/>
    </w:rPr>
  </w:style>
  <w:style w:type="character" w:customStyle="1" w:styleId="WW8Num4z4">
    <w:name w:val="WW8Num4z4"/>
    <w:uiPriority w:val="99"/>
    <w:rsid w:val="008D1C81"/>
    <w:rPr>
      <w:rFonts w:ascii="Wingdings" w:hAnsi="Wingdings"/>
    </w:rPr>
  </w:style>
  <w:style w:type="character" w:customStyle="1" w:styleId="WW8Num5z0">
    <w:name w:val="WW8Num5z0"/>
    <w:uiPriority w:val="99"/>
    <w:rsid w:val="008D1C81"/>
    <w:rPr>
      <w:rFonts w:ascii="Helv" w:hAnsi="Helv"/>
      <w:color w:val="000000"/>
      <w:sz w:val="20"/>
    </w:rPr>
  </w:style>
  <w:style w:type="character" w:customStyle="1" w:styleId="WW8Num6z0">
    <w:name w:val="WW8Num6z0"/>
    <w:uiPriority w:val="99"/>
    <w:rsid w:val="008D1C81"/>
  </w:style>
  <w:style w:type="character" w:customStyle="1" w:styleId="WW8Num3z1">
    <w:name w:val="WW8Num3z1"/>
    <w:uiPriority w:val="99"/>
    <w:rsid w:val="008D1C81"/>
    <w:rPr>
      <w:rFonts w:ascii="Courier New" w:hAnsi="Courier New"/>
    </w:rPr>
  </w:style>
  <w:style w:type="character" w:customStyle="1" w:styleId="WW8Num3z2">
    <w:name w:val="WW8Num3z2"/>
    <w:uiPriority w:val="99"/>
    <w:rsid w:val="008D1C81"/>
    <w:rPr>
      <w:rFonts w:ascii="Wingdings" w:hAnsi="Wingdings"/>
    </w:rPr>
  </w:style>
  <w:style w:type="character" w:customStyle="1" w:styleId="WW8Num3z3">
    <w:name w:val="WW8Num3z3"/>
    <w:uiPriority w:val="99"/>
    <w:rsid w:val="008D1C81"/>
    <w:rPr>
      <w:rFonts w:ascii="Symbol" w:hAnsi="Symbol"/>
    </w:rPr>
  </w:style>
  <w:style w:type="character" w:customStyle="1" w:styleId="WW8Num7z0">
    <w:name w:val="WW8Num7z0"/>
    <w:uiPriority w:val="99"/>
    <w:rsid w:val="008D1C81"/>
    <w:rPr>
      <w:rFonts w:ascii="Symbol" w:hAnsi="Symbol"/>
      <w:sz w:val="48"/>
    </w:rPr>
  </w:style>
  <w:style w:type="character" w:customStyle="1" w:styleId="WW8Num7z1">
    <w:name w:val="WW8Num7z1"/>
    <w:uiPriority w:val="99"/>
    <w:rsid w:val="008D1C81"/>
    <w:rPr>
      <w:rFonts w:ascii="Courier New" w:hAnsi="Courier New"/>
    </w:rPr>
  </w:style>
  <w:style w:type="character" w:customStyle="1" w:styleId="WW8Num7z2">
    <w:name w:val="WW8Num7z2"/>
    <w:uiPriority w:val="99"/>
    <w:rsid w:val="008D1C81"/>
    <w:rPr>
      <w:rFonts w:ascii="Wingdings" w:hAnsi="Wingdings"/>
    </w:rPr>
  </w:style>
  <w:style w:type="character" w:customStyle="1" w:styleId="WW8Num8z0">
    <w:name w:val="WW8Num8z0"/>
    <w:uiPriority w:val="99"/>
    <w:rsid w:val="008D1C81"/>
    <w:rPr>
      <w:rFonts w:ascii="Wingdings" w:hAnsi="Wingdings"/>
      <w:b/>
      <w:sz w:val="28"/>
    </w:rPr>
  </w:style>
  <w:style w:type="character" w:customStyle="1" w:styleId="WW8Num9z0">
    <w:name w:val="WW8Num9z0"/>
    <w:uiPriority w:val="99"/>
    <w:rsid w:val="008D1C81"/>
    <w:rPr>
      <w:rFonts w:ascii="Symbol" w:hAnsi="Symbol"/>
    </w:rPr>
  </w:style>
  <w:style w:type="character" w:customStyle="1" w:styleId="WW8Num10z0">
    <w:name w:val="WW8Num10z0"/>
    <w:uiPriority w:val="99"/>
    <w:rsid w:val="008D1C81"/>
    <w:rPr>
      <w:rFonts w:ascii="Wingdings" w:hAnsi="Wingdings"/>
      <w:sz w:val="22"/>
    </w:rPr>
  </w:style>
  <w:style w:type="character" w:customStyle="1" w:styleId="WW8Num10z1">
    <w:name w:val="WW8Num10z1"/>
    <w:uiPriority w:val="99"/>
    <w:rsid w:val="008D1C81"/>
    <w:rPr>
      <w:rFonts w:ascii="Courier New" w:hAnsi="Courier New"/>
    </w:rPr>
  </w:style>
  <w:style w:type="character" w:customStyle="1" w:styleId="WW8Num10z3">
    <w:name w:val="WW8Num10z3"/>
    <w:uiPriority w:val="99"/>
    <w:rsid w:val="008D1C81"/>
    <w:rPr>
      <w:rFonts w:ascii="Symbol" w:hAnsi="Symbol"/>
    </w:rPr>
  </w:style>
  <w:style w:type="character" w:customStyle="1" w:styleId="WW8Num11z0">
    <w:name w:val="WW8Num11z0"/>
    <w:uiPriority w:val="99"/>
    <w:rsid w:val="008D1C81"/>
    <w:rPr>
      <w:b/>
      <w:sz w:val="20"/>
    </w:rPr>
  </w:style>
  <w:style w:type="character" w:customStyle="1" w:styleId="WW8Num12z0">
    <w:name w:val="WW8Num12z0"/>
    <w:uiPriority w:val="99"/>
    <w:rsid w:val="008D1C81"/>
    <w:rPr>
      <w:b/>
      <w:i/>
      <w:sz w:val="20"/>
    </w:rPr>
  </w:style>
  <w:style w:type="character" w:customStyle="1" w:styleId="WW8Num13z0">
    <w:name w:val="WW8Num13z0"/>
    <w:uiPriority w:val="99"/>
    <w:rsid w:val="008D1C81"/>
    <w:rPr>
      <w:rFonts w:ascii="Wingdings" w:hAnsi="Wingdings"/>
    </w:rPr>
  </w:style>
  <w:style w:type="character" w:customStyle="1" w:styleId="WW8NumSt1z0">
    <w:name w:val="WW8NumSt1z0"/>
    <w:uiPriority w:val="99"/>
    <w:rsid w:val="008D1C81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8D1C81"/>
  </w:style>
  <w:style w:type="character" w:styleId="Enfasigrassetto">
    <w:name w:val="Strong"/>
    <w:uiPriority w:val="99"/>
    <w:qFormat/>
    <w:rsid w:val="008D1C81"/>
    <w:rPr>
      <w:rFonts w:cs="Times New Roman"/>
      <w:b/>
    </w:rPr>
  </w:style>
  <w:style w:type="character" w:customStyle="1" w:styleId="Caratteredellanota">
    <w:name w:val="Carattere della nota"/>
    <w:uiPriority w:val="99"/>
    <w:rsid w:val="008D1C81"/>
    <w:rPr>
      <w:rFonts w:cs="Times New Roman"/>
      <w:vertAlign w:val="superscript"/>
    </w:rPr>
  </w:style>
  <w:style w:type="character" w:customStyle="1" w:styleId="StileArial11ptSottolineato">
    <w:name w:val="Stile Arial 11 pt Sottolineato"/>
    <w:uiPriority w:val="99"/>
    <w:rsid w:val="008D1C81"/>
    <w:rPr>
      <w:rFonts w:ascii="Arial" w:hAnsi="Arial" w:cs="Arial"/>
      <w:sz w:val="22"/>
      <w:u w:val="none"/>
    </w:rPr>
  </w:style>
  <w:style w:type="character" w:styleId="Collegamentoipertestuale">
    <w:name w:val="Hyperlink"/>
    <w:uiPriority w:val="99"/>
    <w:rsid w:val="008D1C81"/>
    <w:rPr>
      <w:rFonts w:cs="Times New Roman"/>
      <w:color w:val="0000FF"/>
      <w:u w:val="single"/>
    </w:rPr>
  </w:style>
  <w:style w:type="character" w:customStyle="1" w:styleId="Rimandonotaapidipagina1">
    <w:name w:val="Rimando nota a piè di pagina1"/>
    <w:uiPriority w:val="99"/>
    <w:rsid w:val="008D1C81"/>
    <w:rPr>
      <w:vertAlign w:val="superscript"/>
    </w:rPr>
  </w:style>
  <w:style w:type="character" w:customStyle="1" w:styleId="Caratterenotadichiusura">
    <w:name w:val="Carattere nota di chiusura"/>
    <w:uiPriority w:val="99"/>
    <w:rsid w:val="008D1C81"/>
    <w:rPr>
      <w:vertAlign w:val="superscript"/>
    </w:rPr>
  </w:style>
  <w:style w:type="character" w:customStyle="1" w:styleId="WW-Caratterenotadichiusura">
    <w:name w:val="WW-Carattere nota di chiusura"/>
    <w:uiPriority w:val="99"/>
    <w:rsid w:val="008D1C81"/>
  </w:style>
  <w:style w:type="character" w:customStyle="1" w:styleId="Rimandonotadichiusura1">
    <w:name w:val="Rimando nota di chiusura1"/>
    <w:uiPriority w:val="99"/>
    <w:rsid w:val="008D1C81"/>
    <w:rPr>
      <w:vertAlign w:val="superscript"/>
    </w:rPr>
  </w:style>
  <w:style w:type="character" w:customStyle="1" w:styleId="Punti">
    <w:name w:val="Punti"/>
    <w:uiPriority w:val="99"/>
    <w:rsid w:val="008D1C81"/>
    <w:rPr>
      <w:rFonts w:ascii="OpenSymbol" w:hAnsi="OpenSymbol"/>
    </w:rPr>
  </w:style>
  <w:style w:type="paragraph" w:customStyle="1" w:styleId="Intestazione2">
    <w:name w:val="Intestazione2"/>
    <w:basedOn w:val="Normale"/>
    <w:next w:val="Corpotesto"/>
    <w:uiPriority w:val="99"/>
    <w:rsid w:val="008D1C8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rsid w:val="008D1C81"/>
    <w:pPr>
      <w:suppressAutoHyphens/>
      <w:jc w:val="both"/>
    </w:pPr>
    <w:rPr>
      <w:rFonts w:ascii="CG Times (W1)" w:hAnsi="CG Times (W1)" w:cs="CG Times (W1)"/>
      <w:sz w:val="20"/>
      <w:szCs w:val="20"/>
      <w:lang w:eastAsia="ar-SA"/>
    </w:rPr>
  </w:style>
  <w:style w:type="character" w:customStyle="1" w:styleId="CorpotestoCarattere">
    <w:name w:val="Corpo testo Carattere"/>
    <w:link w:val="Corpotesto"/>
    <w:uiPriority w:val="99"/>
    <w:semiHidden/>
    <w:locked/>
    <w:rsid w:val="0065570B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8D1C81"/>
    <w:rPr>
      <w:rFonts w:cs="Mangal"/>
    </w:rPr>
  </w:style>
  <w:style w:type="paragraph" w:customStyle="1" w:styleId="Didascalia2">
    <w:name w:val="Didascalia2"/>
    <w:basedOn w:val="Normale"/>
    <w:uiPriority w:val="99"/>
    <w:rsid w:val="008D1C8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uiPriority w:val="99"/>
    <w:rsid w:val="008D1C81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Intestazione1">
    <w:name w:val="Intestazione1"/>
    <w:basedOn w:val="Normale"/>
    <w:next w:val="Corpotesto"/>
    <w:uiPriority w:val="99"/>
    <w:rsid w:val="008D1C8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uiPriority w:val="99"/>
    <w:rsid w:val="008D1C8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8D1C81"/>
    <w:pPr>
      <w:tabs>
        <w:tab w:val="left" w:pos="567"/>
        <w:tab w:val="left" w:pos="5954"/>
      </w:tabs>
      <w:suppressAutoHyphens/>
      <w:ind w:left="567" w:hanging="567"/>
      <w:jc w:val="both"/>
    </w:pPr>
    <w:rPr>
      <w:rFonts w:ascii="CG Times (W1)" w:hAnsi="CG Times (W1)" w:cs="CG Times (W1)"/>
      <w:sz w:val="16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5570B"/>
    <w:rPr>
      <w:rFonts w:cs="Times New Roman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8D1C81"/>
    <w:pPr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65570B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8D1C81"/>
    <w:pPr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semiHidden/>
    <w:locked/>
    <w:rsid w:val="0065570B"/>
    <w:rPr>
      <w:rFonts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8D1C81"/>
    <w:pPr>
      <w:tabs>
        <w:tab w:val="left" w:pos="284"/>
      </w:tabs>
      <w:suppressAutoHyphens/>
      <w:ind w:right="85"/>
      <w:jc w:val="both"/>
    </w:pPr>
    <w:rPr>
      <w:rFonts w:ascii="CG Times (W1)" w:hAnsi="CG Times (W1)" w:cs="CG Times (W1)"/>
      <w:sz w:val="20"/>
      <w:szCs w:val="20"/>
      <w:lang w:eastAsia="ar-SA"/>
    </w:rPr>
  </w:style>
  <w:style w:type="paragraph" w:customStyle="1" w:styleId="Corpodeltesto31">
    <w:name w:val="Corpo del testo 31"/>
    <w:basedOn w:val="Normale"/>
    <w:uiPriority w:val="99"/>
    <w:rsid w:val="008D1C81"/>
    <w:pPr>
      <w:suppressAutoHyphens/>
      <w:jc w:val="both"/>
    </w:pPr>
    <w:rPr>
      <w:rFonts w:ascii="CG Times" w:hAnsi="CG Times" w:cs="CG Times"/>
      <w:b/>
      <w:sz w:val="28"/>
      <w:szCs w:val="20"/>
      <w:lang w:eastAsia="ar-SA"/>
    </w:rPr>
  </w:style>
  <w:style w:type="paragraph" w:customStyle="1" w:styleId="2colonne">
    <w:name w:val="2 colonne"/>
    <w:basedOn w:val="Normale"/>
    <w:uiPriority w:val="99"/>
    <w:rsid w:val="008D1C81"/>
    <w:pPr>
      <w:suppressAutoHyphens/>
    </w:pPr>
    <w:rPr>
      <w:szCs w:val="20"/>
      <w:lang w:eastAsia="ar-SA"/>
    </w:rPr>
  </w:style>
  <w:style w:type="paragraph" w:customStyle="1" w:styleId="Testodelblocco1">
    <w:name w:val="Testo del blocco1"/>
    <w:basedOn w:val="Normale"/>
    <w:uiPriority w:val="99"/>
    <w:rsid w:val="008D1C81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right" w:pos="2694"/>
      </w:tabs>
      <w:suppressAutoHyphens/>
      <w:ind w:left="142" w:right="652"/>
      <w:jc w:val="both"/>
    </w:pPr>
    <w:rPr>
      <w:rFonts w:ascii="CG Times" w:hAnsi="CG Times" w:cs="CG Times"/>
      <w:szCs w:val="20"/>
      <w:lang w:eastAsia="ar-SA"/>
    </w:rPr>
  </w:style>
  <w:style w:type="paragraph" w:customStyle="1" w:styleId="Mappadocumento1">
    <w:name w:val="Mappa documento1"/>
    <w:basedOn w:val="Normale"/>
    <w:uiPriority w:val="99"/>
    <w:rsid w:val="008D1C81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8D1C8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5570B"/>
    <w:rPr>
      <w:rFonts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8D1C8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5570B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8D1C81"/>
    <w:pPr>
      <w:suppressLineNumbers/>
      <w:suppressAutoHyphens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8D1C81"/>
    <w:pPr>
      <w:jc w:val="center"/>
    </w:pPr>
    <w:rPr>
      <w:b/>
      <w:bCs/>
    </w:rPr>
  </w:style>
  <w:style w:type="character" w:customStyle="1" w:styleId="object">
    <w:name w:val="object"/>
    <w:uiPriority w:val="99"/>
    <w:rsid w:val="00777363"/>
    <w:rPr>
      <w:rFonts w:cs="Times New Roman"/>
    </w:rPr>
  </w:style>
  <w:style w:type="paragraph" w:customStyle="1" w:styleId="Standard">
    <w:name w:val="Standard"/>
    <w:uiPriority w:val="99"/>
    <w:rsid w:val="00A84D33"/>
    <w:pPr>
      <w:suppressAutoHyphens/>
      <w:autoSpaceDN w:val="0"/>
      <w:spacing w:after="160" w:line="254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NormaleWeb">
    <w:name w:val="Normal (Web)"/>
    <w:basedOn w:val="Standard"/>
    <w:uiPriority w:val="99"/>
    <w:rsid w:val="00AA7A6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C405C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Didascalia">
    <w:name w:val="caption"/>
    <w:basedOn w:val="Normale"/>
    <w:next w:val="Normale"/>
    <w:uiPriority w:val="99"/>
    <w:qFormat/>
    <w:locked/>
    <w:rsid w:val="007F2535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ja-JP"/>
    </w:rPr>
  </w:style>
  <w:style w:type="table" w:styleId="Grigliatabella">
    <w:name w:val="Table Grid"/>
    <w:basedOn w:val="Tabellanormale"/>
    <w:uiPriority w:val="59"/>
    <w:locked/>
    <w:rsid w:val="007F2535"/>
    <w:rPr>
      <w:rFonts w:ascii="Calibri" w:hAnsi="Calibri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413F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413F0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3F0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413F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3F02"/>
    <w:rPr>
      <w:b/>
      <w:bCs/>
      <w:lang w:eastAsia="en-US"/>
    </w:rPr>
  </w:style>
  <w:style w:type="paragraph" w:styleId="Nessunaspaziatura">
    <w:name w:val="No Spacing"/>
    <w:uiPriority w:val="1"/>
    <w:qFormat/>
    <w:rsid w:val="00633E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86615B-B98C-4194-8126-5402BCD0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detrazioni fiscali</vt:lpstr>
    </vt:vector>
  </TitlesOfParts>
  <Company>Provincia Autonoma di Trento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detrazioni fiscali</dc:title>
  <dc:creator>***</dc:creator>
  <cp:lastModifiedBy>federica</cp:lastModifiedBy>
  <cp:revision>15</cp:revision>
  <cp:lastPrinted>2017-09-14T13:21:00Z</cp:lastPrinted>
  <dcterms:created xsi:type="dcterms:W3CDTF">2021-02-13T10:49:00Z</dcterms:created>
  <dcterms:modified xsi:type="dcterms:W3CDTF">2021-07-17T17:16:00Z</dcterms:modified>
</cp:coreProperties>
</file>