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7BE7E8" w14:textId="77777777" w:rsidR="004F0DB2" w:rsidRPr="004F0DB2" w:rsidRDefault="004F0DB2" w:rsidP="004F0DB2">
      <w:pPr>
        <w:spacing w:before="100" w:beforeAutospacing="1" w:after="100" w:afterAutospacing="1"/>
        <w:rPr>
          <w:rFonts w:ascii="Calibri" w:hAnsi="Calibri"/>
          <w:lang w:eastAsia="it-IT"/>
        </w:rPr>
      </w:pPr>
    </w:p>
    <w:p w14:paraId="3D870BBE" w14:textId="2B09856C" w:rsidR="00EE1A5D" w:rsidRPr="00940E64" w:rsidRDefault="00EE1A5D" w:rsidP="00940E64">
      <w:pPr>
        <w:pStyle w:val="Paragrafoelenco"/>
        <w:numPr>
          <w:ilvl w:val="0"/>
          <w:numId w:val="3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it-IT"/>
        </w:rPr>
      </w:pPr>
      <w:r w:rsidRPr="00940E64">
        <w:rPr>
          <w:rFonts w:asciiTheme="minorHAnsi" w:hAnsiTheme="minorHAnsi" w:cstheme="minorHAnsi"/>
          <w:bCs/>
          <w:sz w:val="24"/>
          <w:szCs w:val="24"/>
        </w:rPr>
        <w:t xml:space="preserve">Abbina ogni problema alla rappresentazione che ti sembra più adatta. Poi risolvi i </w:t>
      </w:r>
      <w:r w:rsidR="00B91FEE" w:rsidRPr="00940E64">
        <w:rPr>
          <w:rFonts w:asciiTheme="minorHAnsi" w:hAnsiTheme="minorHAnsi" w:cstheme="minorHAnsi"/>
          <w:bCs/>
          <w:sz w:val="24"/>
          <w:szCs w:val="24"/>
        </w:rPr>
        <w:t xml:space="preserve">singoli </w:t>
      </w:r>
      <w:r w:rsidRPr="00940E64">
        <w:rPr>
          <w:rFonts w:asciiTheme="minorHAnsi" w:hAnsiTheme="minorHAnsi" w:cstheme="minorHAnsi"/>
          <w:bCs/>
          <w:sz w:val="24"/>
          <w:szCs w:val="24"/>
        </w:rPr>
        <w:t>problemi</w:t>
      </w:r>
      <w:r w:rsidR="005B09DF" w:rsidRPr="00940E64">
        <w:rPr>
          <w:rFonts w:asciiTheme="minorHAnsi" w:hAnsiTheme="minorHAnsi" w:cstheme="minorHAnsi"/>
          <w:bCs/>
          <w:sz w:val="24"/>
          <w:szCs w:val="24"/>
        </w:rPr>
        <w:t xml:space="preserve"> aiutandoti con le rappresentazioni</w:t>
      </w:r>
      <w:r w:rsidRPr="00940E6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DA5B28" w14:textId="099C2840" w:rsidR="00EE1A5D" w:rsidRPr="00EE1A5D" w:rsidRDefault="00EE1A5D" w:rsidP="00EE1A5D">
      <w:pPr>
        <w:pStyle w:val="Paragrafoelenco"/>
        <w:rPr>
          <w:u w:val="single"/>
        </w:rPr>
      </w:pPr>
    </w:p>
    <w:p w14:paraId="53E7CCEB" w14:textId="4B5E6888" w:rsidR="00EE1A5D" w:rsidRDefault="00DB3FDD" w:rsidP="005E7994">
      <w:pPr>
        <w:pStyle w:val="Paragrafoelenco"/>
      </w:pPr>
      <w:r>
        <w:rPr>
          <w:noProof/>
        </w:rPr>
        <w:drawing>
          <wp:inline distT="0" distB="0" distL="0" distR="0" wp14:anchorId="7FDD0F74" wp14:editId="0A832BE5">
            <wp:extent cx="5775113" cy="2437736"/>
            <wp:effectExtent l="0" t="0" r="3810" b="127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7937" cy="244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7210F" w14:textId="77777777" w:rsidR="007D7029" w:rsidRDefault="007D7029" w:rsidP="00EE1A5D">
      <w:pPr>
        <w:pStyle w:val="Paragrafoelenco"/>
        <w:jc w:val="both"/>
      </w:pPr>
    </w:p>
    <w:p w14:paraId="79C4809B" w14:textId="38A55215" w:rsidR="004F0DB2" w:rsidRPr="004F0DB2" w:rsidRDefault="004F0DB2" w:rsidP="004F0DB2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/>
          <w:lang w:eastAsia="it-IT"/>
        </w:rPr>
      </w:pPr>
      <w:r w:rsidRPr="004F0DB2">
        <w:rPr>
          <w:rFonts w:ascii="Calibri" w:hAnsi="Calibri"/>
          <w:lang w:eastAsia="it-IT"/>
        </w:rPr>
        <w:t xml:space="preserve">Inventa il testo di un problema che possa essere rappresentato così e risolvilo. </w:t>
      </w:r>
    </w:p>
    <w:p w14:paraId="394ACA38" w14:textId="7BDC3FF2" w:rsidR="004F0DB2" w:rsidRDefault="004F0DB2" w:rsidP="004F0DB2">
      <w:pPr>
        <w:spacing w:before="100" w:beforeAutospacing="1" w:after="100" w:afterAutospacing="1"/>
        <w:ind w:left="720"/>
        <w:jc w:val="center"/>
        <w:rPr>
          <w:lang w:eastAsia="it-IT"/>
        </w:rPr>
      </w:pPr>
      <w:r w:rsidRPr="004F0DB2">
        <w:rPr>
          <w:lang w:eastAsia="it-IT"/>
        </w:rPr>
        <w:fldChar w:fldCharType="begin"/>
      </w:r>
      <w:r w:rsidRPr="004F0DB2">
        <w:rPr>
          <w:lang w:eastAsia="it-IT"/>
        </w:rPr>
        <w:instrText xml:space="preserve"> INCLUDEPICTURE "/var/folders/12/v1bf99813pbgqcsr6zs05lb80000gn/T/com.microsoft.Word/WebArchiveCopyPasteTempFiles/page1image11820352" \* MERGEFORMATINET </w:instrText>
      </w:r>
      <w:r w:rsidRPr="004F0DB2">
        <w:rPr>
          <w:lang w:eastAsia="it-IT"/>
        </w:rPr>
        <w:fldChar w:fldCharType="separate"/>
      </w:r>
      <w:r w:rsidRPr="004F0DB2">
        <w:rPr>
          <w:noProof/>
          <w:lang w:eastAsia="it-IT"/>
        </w:rPr>
        <w:drawing>
          <wp:inline distT="0" distB="0" distL="0" distR="0" wp14:anchorId="7F9276FF" wp14:editId="30EC0CF9">
            <wp:extent cx="1955800" cy="1049655"/>
            <wp:effectExtent l="0" t="0" r="0" b="4445"/>
            <wp:docPr id="15" name="Immagine 15" descr="page1image1182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18203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DB2">
        <w:rPr>
          <w:lang w:eastAsia="it-IT"/>
        </w:rPr>
        <w:fldChar w:fldCharType="end"/>
      </w:r>
    </w:p>
    <w:p w14:paraId="4B8E1EB9" w14:textId="77777777" w:rsidR="007D7029" w:rsidRPr="004F0DB2" w:rsidRDefault="007D7029" w:rsidP="004F0DB2">
      <w:pPr>
        <w:spacing w:before="100" w:beforeAutospacing="1" w:after="100" w:afterAutospacing="1"/>
        <w:ind w:left="720"/>
        <w:jc w:val="center"/>
        <w:rPr>
          <w:rFonts w:ascii="Calibri" w:hAnsi="Calibri"/>
          <w:lang w:eastAsia="it-IT"/>
        </w:rPr>
      </w:pPr>
    </w:p>
    <w:p w14:paraId="0286BD83" w14:textId="77777777" w:rsidR="004F0DB2" w:rsidRPr="004F0DB2" w:rsidRDefault="004F0DB2" w:rsidP="004F0DB2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/>
          <w:lang w:eastAsia="it-IT"/>
        </w:rPr>
      </w:pPr>
      <w:r w:rsidRPr="004F0DB2">
        <w:rPr>
          <w:rFonts w:ascii="Calibri" w:hAnsi="Calibri"/>
          <w:lang w:eastAsia="it-IT"/>
        </w:rPr>
        <w:t xml:space="preserve">La differenza tra il lato AB e il lato BC di un rettangolo è 11 cm. Il lato AB è il doppio del lato BC. Trovare il perimetro del rettangolo ABCD. </w:t>
      </w:r>
    </w:p>
    <w:p w14:paraId="22C569BE" w14:textId="626E13AD" w:rsidR="006B0A7B" w:rsidRDefault="004F0DB2" w:rsidP="006B0A7B">
      <w:pPr>
        <w:jc w:val="center"/>
        <w:rPr>
          <w:rFonts w:asciiTheme="minorHAnsi" w:hAnsiTheme="minorHAnsi" w:cstheme="minorHAnsi"/>
          <w:lang w:eastAsia="it-IT"/>
        </w:rPr>
      </w:pPr>
      <w:r w:rsidRPr="006B0A7B">
        <w:rPr>
          <w:rFonts w:asciiTheme="minorHAnsi" w:hAnsiTheme="minorHAnsi" w:cstheme="minorHAnsi"/>
          <w:lang w:eastAsia="it-IT"/>
        </w:rPr>
        <w:fldChar w:fldCharType="begin"/>
      </w:r>
      <w:r w:rsidRPr="006B0A7B">
        <w:rPr>
          <w:rFonts w:asciiTheme="minorHAnsi" w:hAnsiTheme="minorHAnsi" w:cstheme="minorHAnsi"/>
          <w:lang w:eastAsia="it-IT"/>
        </w:rPr>
        <w:instrText xml:space="preserve"> INCLUDEPICTURE "/var/folders/12/v1bf99813pbgqcsr6zs05lb80000gn/T/com.microsoft.Word/WebArchiveCopyPasteTempFiles/page1image11822016" \* MERGEFORMATINET </w:instrText>
      </w:r>
      <w:r w:rsidRPr="006B0A7B">
        <w:rPr>
          <w:rFonts w:asciiTheme="minorHAnsi" w:hAnsiTheme="minorHAnsi" w:cstheme="minorHAnsi"/>
          <w:lang w:eastAsia="it-IT"/>
        </w:rPr>
        <w:fldChar w:fldCharType="separate"/>
      </w:r>
      <w:r w:rsidRPr="006B0A7B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1A4CC00F" wp14:editId="23ABA368">
            <wp:extent cx="1828800" cy="906145"/>
            <wp:effectExtent l="0" t="0" r="0" b="0"/>
            <wp:docPr id="13" name="Immagine 13" descr="page1image1182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18220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7B">
        <w:rPr>
          <w:rFonts w:asciiTheme="minorHAnsi" w:hAnsiTheme="minorHAnsi" w:cstheme="minorHAnsi"/>
          <w:lang w:eastAsia="it-IT"/>
        </w:rPr>
        <w:fldChar w:fldCharType="end"/>
      </w:r>
    </w:p>
    <w:p w14:paraId="33F5CE35" w14:textId="77F4927B" w:rsidR="006B0A7B" w:rsidRDefault="006B0A7B" w:rsidP="006B0A7B">
      <w:pPr>
        <w:jc w:val="center"/>
        <w:rPr>
          <w:rFonts w:asciiTheme="minorHAnsi" w:hAnsiTheme="minorHAnsi" w:cstheme="minorHAnsi"/>
          <w:lang w:eastAsia="it-IT"/>
        </w:rPr>
      </w:pPr>
    </w:p>
    <w:p w14:paraId="7CA4609B" w14:textId="0120C25F" w:rsidR="006B0A7B" w:rsidRDefault="006B0A7B" w:rsidP="006B0A7B">
      <w:pPr>
        <w:jc w:val="center"/>
        <w:rPr>
          <w:rFonts w:asciiTheme="minorHAnsi" w:hAnsiTheme="minorHAnsi" w:cstheme="minorHAnsi"/>
          <w:lang w:eastAsia="it-IT"/>
        </w:rPr>
      </w:pPr>
    </w:p>
    <w:p w14:paraId="60CD6710" w14:textId="77777777" w:rsidR="007D7029" w:rsidRPr="006B0A7B" w:rsidRDefault="007D7029" w:rsidP="006B0A7B">
      <w:pPr>
        <w:jc w:val="center"/>
        <w:rPr>
          <w:rFonts w:asciiTheme="minorHAnsi" w:hAnsiTheme="minorHAnsi" w:cstheme="minorHAnsi"/>
          <w:lang w:eastAsia="it-IT"/>
        </w:rPr>
      </w:pPr>
    </w:p>
    <w:p w14:paraId="2F78E97A" w14:textId="6A57D4F1" w:rsidR="006B0A7B" w:rsidRDefault="00BA4D2F" w:rsidP="00BA4D2F">
      <w:pPr>
        <w:pStyle w:val="Paragrafoelenco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 xml:space="preserve">Un numero è il quintuplo di un altro numero e la loro differenza è 528. </w:t>
      </w:r>
      <w:r>
        <w:rPr>
          <w:rFonts w:asciiTheme="minorHAnsi" w:hAnsiTheme="minorHAnsi" w:cstheme="minorHAnsi"/>
          <w:sz w:val="24"/>
          <w:szCs w:val="24"/>
          <w:lang w:eastAsia="it-IT"/>
        </w:rPr>
        <w:br/>
        <w:t>Trova i due numeri.</w:t>
      </w:r>
    </w:p>
    <w:p w14:paraId="4691098D" w14:textId="6F98B9C8" w:rsidR="007D7029" w:rsidRDefault="007D7029" w:rsidP="007D7029">
      <w:pPr>
        <w:pStyle w:val="Paragrafoelenc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11C289D" w14:textId="263D8A22" w:rsidR="007D7029" w:rsidRDefault="007D7029" w:rsidP="007D7029">
      <w:pPr>
        <w:pStyle w:val="Paragrafoelenc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21E8F58C" w14:textId="77777777" w:rsidR="007D7029" w:rsidRDefault="007D7029" w:rsidP="007D7029">
      <w:pPr>
        <w:pStyle w:val="Paragrafoelenc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5A9D60B" w14:textId="07C6BB1D" w:rsidR="007D7029" w:rsidRDefault="007D7029" w:rsidP="007D7029">
      <w:pPr>
        <w:numPr>
          <w:ilvl w:val="0"/>
          <w:numId w:val="30"/>
        </w:numPr>
        <w:jc w:val="both"/>
        <w:textAlignment w:val="baseline"/>
        <w:rPr>
          <w:rFonts w:ascii="Calibri" w:hAnsi="Calibri" w:cs="Calibri"/>
          <w:color w:val="000000"/>
          <w:lang w:eastAsia="it-IT"/>
        </w:rPr>
      </w:pPr>
      <w:r w:rsidRPr="00D1568F">
        <w:rPr>
          <w:rFonts w:ascii="Calibri" w:hAnsi="Calibri" w:cs="Calibri"/>
          <w:color w:val="000000"/>
          <w:lang w:eastAsia="it-IT"/>
        </w:rPr>
        <w:t>Considera tre numeri. Il secondo è il doppio del primo e il terzo è il quintuplo del primo.</w:t>
      </w:r>
      <w:r>
        <w:rPr>
          <w:rFonts w:ascii="Calibri" w:hAnsi="Calibri" w:cs="Calibri"/>
          <w:color w:val="000000"/>
          <w:lang w:eastAsia="it-IT"/>
        </w:rPr>
        <w:t xml:space="preserve"> </w:t>
      </w:r>
      <w:r>
        <w:rPr>
          <w:rFonts w:ascii="Calibri" w:hAnsi="Calibri" w:cs="Calibri"/>
          <w:color w:val="000000"/>
          <w:lang w:eastAsia="it-IT"/>
        </w:rPr>
        <w:br/>
      </w:r>
      <w:r w:rsidRPr="007D7029">
        <w:rPr>
          <w:rFonts w:ascii="Calibri" w:hAnsi="Calibri" w:cs="Calibri"/>
          <w:color w:val="000000"/>
          <w:lang w:eastAsia="it-IT"/>
        </w:rPr>
        <w:t>La differenza tra il secondo e il terzo numero è 126.</w:t>
      </w:r>
      <w:r>
        <w:rPr>
          <w:rFonts w:ascii="Calibri" w:hAnsi="Calibri" w:cs="Calibri"/>
          <w:color w:val="000000"/>
          <w:lang w:eastAsia="it-IT"/>
        </w:rPr>
        <w:t xml:space="preserve"> </w:t>
      </w:r>
      <w:r w:rsidRPr="007D7029">
        <w:rPr>
          <w:rFonts w:ascii="Calibri" w:hAnsi="Calibri" w:cs="Calibri"/>
          <w:color w:val="000000"/>
          <w:lang w:eastAsia="it-IT"/>
        </w:rPr>
        <w:t>Trova i tre numeri.</w:t>
      </w:r>
    </w:p>
    <w:p w14:paraId="0CC3D395" w14:textId="77777777" w:rsidR="008C33BC" w:rsidRDefault="008C33BC" w:rsidP="008C33BC">
      <w:pPr>
        <w:ind w:left="720"/>
        <w:jc w:val="both"/>
        <w:textAlignment w:val="baseline"/>
        <w:rPr>
          <w:rFonts w:ascii="Calibri" w:hAnsi="Calibri" w:cs="Calibri"/>
          <w:color w:val="000000"/>
          <w:lang w:eastAsia="it-IT"/>
        </w:rPr>
      </w:pPr>
    </w:p>
    <w:p w14:paraId="4F98BD71" w14:textId="77777777" w:rsidR="008C33BC" w:rsidRPr="007D7029" w:rsidRDefault="008C33BC" w:rsidP="008C33BC">
      <w:pPr>
        <w:ind w:left="720"/>
        <w:jc w:val="both"/>
        <w:textAlignment w:val="baseline"/>
        <w:rPr>
          <w:rFonts w:ascii="Calibri" w:hAnsi="Calibri" w:cs="Calibri"/>
          <w:color w:val="000000"/>
          <w:lang w:eastAsia="it-IT"/>
        </w:rPr>
      </w:pPr>
    </w:p>
    <w:p w14:paraId="47D46B1D" w14:textId="31E7708F" w:rsidR="008C33BC" w:rsidRDefault="008C33BC" w:rsidP="008C33BC">
      <w:pPr>
        <w:ind w:left="720"/>
        <w:jc w:val="both"/>
        <w:textAlignment w:val="baseline"/>
        <w:rPr>
          <w:rFonts w:ascii="Calibri" w:hAnsi="Calibri" w:cs="Calibri"/>
          <w:color w:val="000000"/>
          <w:lang w:eastAsia="it-IT"/>
        </w:rPr>
      </w:pPr>
      <w:r>
        <w:rPr>
          <w:rFonts w:ascii="Calibri" w:hAnsi="Calibri" w:cs="Calibri"/>
          <w:color w:val="000000"/>
          <w:lang w:eastAsia="it-IT"/>
        </w:rPr>
        <w:t>Di seguito la foto del quaderno di Bernardo.</w:t>
      </w:r>
    </w:p>
    <w:p w14:paraId="380829FC" w14:textId="77777777" w:rsidR="008C33BC" w:rsidRDefault="008C33BC" w:rsidP="008C33BC">
      <w:pPr>
        <w:ind w:left="720"/>
        <w:jc w:val="both"/>
        <w:textAlignment w:val="baseline"/>
        <w:rPr>
          <w:rFonts w:ascii="Calibri" w:hAnsi="Calibri" w:cs="Calibri"/>
          <w:color w:val="000000"/>
          <w:lang w:eastAsia="it-IT"/>
        </w:rPr>
      </w:pPr>
    </w:p>
    <w:p w14:paraId="4E67F217" w14:textId="3B1E1978" w:rsidR="007D7029" w:rsidRPr="008C33BC" w:rsidRDefault="008C33BC" w:rsidP="008C33BC">
      <w:pPr>
        <w:ind w:left="720"/>
        <w:jc w:val="both"/>
        <w:textAlignment w:val="baseline"/>
        <w:rPr>
          <w:rFonts w:ascii="Calibri" w:hAnsi="Calibri" w:cs="Calibri"/>
          <w:color w:val="000000"/>
          <w:lang w:eastAsia="it-IT"/>
        </w:rPr>
      </w:pPr>
      <w:r w:rsidRPr="008C33BC">
        <w:rPr>
          <w:rFonts w:ascii="Calibri" w:hAnsi="Calibri" w:cs="Calibri"/>
          <w:noProof/>
          <w:color w:val="000000"/>
          <w:lang w:eastAsia="it-IT"/>
        </w:rPr>
        <w:drawing>
          <wp:inline distT="0" distB="0" distL="0" distR="0" wp14:anchorId="42DA5DAD" wp14:editId="4E489B4D">
            <wp:extent cx="2430032" cy="2001612"/>
            <wp:effectExtent l="0" t="0" r="0" b="5080"/>
            <wp:docPr id="5" name="Immagine 5" descr="Immagine che contiene testo, lavagnabian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he contiene testo, lavagnabianc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1" b="50908"/>
                    <a:stretch/>
                  </pic:blipFill>
                  <pic:spPr bwMode="auto">
                    <a:xfrm>
                      <a:off x="0" y="0"/>
                      <a:ext cx="2448699" cy="201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7029" w:rsidRPr="008C33BC">
        <w:rPr>
          <w:rFonts w:ascii="Calibri" w:hAnsi="Calibri" w:cs="Calibri"/>
          <w:color w:val="000000"/>
          <w:lang w:eastAsia="it-IT"/>
        </w:rPr>
        <w:fldChar w:fldCharType="begin"/>
      </w:r>
      <w:r w:rsidR="007D7029" w:rsidRPr="008C33BC">
        <w:rPr>
          <w:rFonts w:ascii="Calibri" w:hAnsi="Calibri" w:cs="Calibri"/>
          <w:color w:val="000000"/>
          <w:lang w:eastAsia="it-IT"/>
        </w:rPr>
        <w:instrText xml:space="preserve"> INCLUDEPICTURE "https://lh5.googleusercontent.com/BcP4ZxjCziFDM3u9mPrTgInLIw6hy7TJPBe5Lk9WB268mT5PAjWo0l74CwmltbTIKWzBz_3ZO6asFIsm41juO3GinJhxQxBvbRbgltZnhgpDngye1fCLpYtoWQzS0Tk-8mPlXXo" \* MERGEFORMATINET </w:instrText>
      </w:r>
      <w:r w:rsidR="00E01215">
        <w:rPr>
          <w:rFonts w:ascii="Calibri" w:hAnsi="Calibri" w:cs="Calibri"/>
          <w:color w:val="000000"/>
          <w:lang w:eastAsia="it-IT"/>
        </w:rPr>
        <w:fldChar w:fldCharType="separate"/>
      </w:r>
      <w:r w:rsidR="007D7029" w:rsidRPr="008C33BC">
        <w:rPr>
          <w:rFonts w:ascii="Calibri" w:hAnsi="Calibri" w:cs="Calibri"/>
          <w:color w:val="000000"/>
          <w:lang w:eastAsia="it-IT"/>
        </w:rPr>
        <w:fldChar w:fldCharType="end"/>
      </w:r>
    </w:p>
    <w:p w14:paraId="506988C9" w14:textId="77777777" w:rsidR="007D7029" w:rsidRPr="007D7029" w:rsidRDefault="007D7029" w:rsidP="007D7029">
      <w:pPr>
        <w:ind w:left="142"/>
        <w:jc w:val="center"/>
        <w:rPr>
          <w:color w:val="000000"/>
          <w:lang w:eastAsia="it-IT"/>
        </w:rPr>
      </w:pPr>
    </w:p>
    <w:p w14:paraId="4F46F102" w14:textId="77777777" w:rsidR="007D7029" w:rsidRPr="008C33BC" w:rsidRDefault="007D7029" w:rsidP="007D7029">
      <w:pPr>
        <w:pStyle w:val="Paragrafoelenco"/>
        <w:rPr>
          <w:rFonts w:ascii="Calibri" w:hAnsi="Calibri" w:cs="Calibri"/>
          <w:bCs/>
          <w:color w:val="000000"/>
          <w:sz w:val="24"/>
          <w:szCs w:val="24"/>
          <w:lang w:eastAsia="it-IT"/>
        </w:rPr>
      </w:pPr>
      <w:r w:rsidRPr="008C33BC">
        <w:rPr>
          <w:rFonts w:ascii="Calibri" w:hAnsi="Calibri" w:cs="Calibri"/>
          <w:bCs/>
          <w:color w:val="000000"/>
          <w:sz w:val="24"/>
          <w:szCs w:val="24"/>
          <w:lang w:eastAsia="it-IT"/>
        </w:rPr>
        <w:t>La professoressa ha detto che la soluzione di Bernardo è sbagliata.</w:t>
      </w:r>
    </w:p>
    <w:p w14:paraId="5B31A54E" w14:textId="4ED7FE63" w:rsidR="007D7029" w:rsidRPr="008C33BC" w:rsidRDefault="007D7029" w:rsidP="007D7029">
      <w:pPr>
        <w:pStyle w:val="Paragrafoelenco"/>
        <w:rPr>
          <w:color w:val="000000"/>
          <w:sz w:val="24"/>
          <w:szCs w:val="24"/>
          <w:lang w:eastAsia="it-IT"/>
        </w:rPr>
      </w:pPr>
      <w:r w:rsidRPr="008C33BC">
        <w:rPr>
          <w:rFonts w:ascii="Calibri" w:hAnsi="Calibri" w:cs="Calibri"/>
          <w:bCs/>
          <w:color w:val="000000"/>
          <w:sz w:val="24"/>
          <w:szCs w:val="24"/>
          <w:lang w:eastAsia="it-IT"/>
        </w:rPr>
        <w:t>Leggi il testo del problema e guarda come è stato risolto.  Poi scrivi a Bernardo per aiutarlo a capire il suo errore.</w:t>
      </w:r>
    </w:p>
    <w:sectPr w:rsidR="007D7029" w:rsidRPr="008C33BC" w:rsidSect="00E461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" w:right="735" w:bottom="244" w:left="823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95E9" w14:textId="77777777" w:rsidR="00E01215" w:rsidRDefault="00E01215" w:rsidP="007F2535">
      <w:r>
        <w:separator/>
      </w:r>
    </w:p>
  </w:endnote>
  <w:endnote w:type="continuationSeparator" w:id="0">
    <w:p w14:paraId="15F50ED0" w14:textId="77777777" w:rsidR="00E01215" w:rsidRDefault="00E01215" w:rsidP="007F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DEFD" w14:textId="77777777" w:rsidR="00940E64" w:rsidRDefault="00940E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8DB1" w14:textId="77777777" w:rsidR="00940E64" w:rsidRDefault="00940E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4866" w14:textId="77777777" w:rsidR="00940E64" w:rsidRDefault="00940E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3506" w14:textId="77777777" w:rsidR="00E01215" w:rsidRDefault="00E01215" w:rsidP="007F2535">
      <w:r>
        <w:separator/>
      </w:r>
    </w:p>
  </w:footnote>
  <w:footnote w:type="continuationSeparator" w:id="0">
    <w:p w14:paraId="4E1E43A0" w14:textId="77777777" w:rsidR="00E01215" w:rsidRDefault="00E01215" w:rsidP="007F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9AAA" w14:textId="77777777" w:rsidR="00940E64" w:rsidRDefault="00940E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B864" w14:textId="77777777" w:rsidR="00940E64" w:rsidRDefault="00940E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EF18" w14:textId="77777777" w:rsidR="00940E64" w:rsidRDefault="00940E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0047CB"/>
    <w:multiLevelType w:val="hybridMultilevel"/>
    <w:tmpl w:val="A40E2518"/>
    <w:lvl w:ilvl="0" w:tplc="656EC71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69BE"/>
    <w:multiLevelType w:val="hybridMultilevel"/>
    <w:tmpl w:val="77FA11DC"/>
    <w:lvl w:ilvl="0" w:tplc="A5D4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60D1F"/>
    <w:multiLevelType w:val="hybridMultilevel"/>
    <w:tmpl w:val="3DA8A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A9F"/>
    <w:multiLevelType w:val="hybridMultilevel"/>
    <w:tmpl w:val="4AD2EA56"/>
    <w:lvl w:ilvl="0" w:tplc="9FAC3128">
      <w:start w:val="24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5F50FC"/>
    <w:multiLevelType w:val="hybridMultilevel"/>
    <w:tmpl w:val="A1F8287A"/>
    <w:lvl w:ilvl="0" w:tplc="33080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5585B"/>
    <w:multiLevelType w:val="hybridMultilevel"/>
    <w:tmpl w:val="D25CBD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D62FA4"/>
    <w:multiLevelType w:val="hybridMultilevel"/>
    <w:tmpl w:val="C8E22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50925"/>
    <w:multiLevelType w:val="hybridMultilevel"/>
    <w:tmpl w:val="E53E2124"/>
    <w:lvl w:ilvl="0" w:tplc="3072ED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643B2"/>
    <w:multiLevelType w:val="hybridMultilevel"/>
    <w:tmpl w:val="1BB68DFC"/>
    <w:lvl w:ilvl="0" w:tplc="EC44832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54BA6"/>
    <w:multiLevelType w:val="hybridMultilevel"/>
    <w:tmpl w:val="FAD67340"/>
    <w:lvl w:ilvl="0" w:tplc="9C363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34FE9"/>
    <w:multiLevelType w:val="hybridMultilevel"/>
    <w:tmpl w:val="77FA11DC"/>
    <w:lvl w:ilvl="0" w:tplc="A5D4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6903F5"/>
    <w:multiLevelType w:val="hybridMultilevel"/>
    <w:tmpl w:val="592EB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97FA3"/>
    <w:multiLevelType w:val="hybridMultilevel"/>
    <w:tmpl w:val="DCC03C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F02D5"/>
    <w:multiLevelType w:val="hybridMultilevel"/>
    <w:tmpl w:val="E90402A6"/>
    <w:lvl w:ilvl="0" w:tplc="3516FD6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D22A9"/>
    <w:multiLevelType w:val="hybridMultilevel"/>
    <w:tmpl w:val="E9CCE70C"/>
    <w:lvl w:ilvl="0" w:tplc="04100015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9564CF2"/>
    <w:multiLevelType w:val="multilevel"/>
    <w:tmpl w:val="3564B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A46AA9"/>
    <w:multiLevelType w:val="hybridMultilevel"/>
    <w:tmpl w:val="48624FB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 w15:restartNumberingAfterBreak="0">
    <w:nsid w:val="3DAD681E"/>
    <w:multiLevelType w:val="hybridMultilevel"/>
    <w:tmpl w:val="EEE0A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15651"/>
    <w:multiLevelType w:val="hybridMultilevel"/>
    <w:tmpl w:val="7C0672D0"/>
    <w:lvl w:ilvl="0" w:tplc="9C363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507BC"/>
    <w:multiLevelType w:val="hybridMultilevel"/>
    <w:tmpl w:val="5DD40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451FE"/>
    <w:multiLevelType w:val="hybridMultilevel"/>
    <w:tmpl w:val="432C7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C5643"/>
    <w:multiLevelType w:val="hybridMultilevel"/>
    <w:tmpl w:val="423C43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7CF1D3F"/>
    <w:multiLevelType w:val="hybridMultilevel"/>
    <w:tmpl w:val="43B24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701E2"/>
    <w:multiLevelType w:val="hybridMultilevel"/>
    <w:tmpl w:val="D78E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A7416"/>
    <w:multiLevelType w:val="hybridMultilevel"/>
    <w:tmpl w:val="8938C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E6355"/>
    <w:multiLevelType w:val="hybridMultilevel"/>
    <w:tmpl w:val="77FA11DC"/>
    <w:lvl w:ilvl="0" w:tplc="A5D4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B5D3E"/>
    <w:multiLevelType w:val="multilevel"/>
    <w:tmpl w:val="DA94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6A3228"/>
    <w:multiLevelType w:val="multilevel"/>
    <w:tmpl w:val="EB94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B06201"/>
    <w:multiLevelType w:val="multilevel"/>
    <w:tmpl w:val="3564B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10"/>
  </w:num>
  <w:num w:numId="5">
    <w:abstractNumId w:val="8"/>
  </w:num>
  <w:num w:numId="6">
    <w:abstractNumId w:val="2"/>
  </w:num>
  <w:num w:numId="7">
    <w:abstractNumId w:val="21"/>
  </w:num>
  <w:num w:numId="8">
    <w:abstractNumId w:val="1"/>
  </w:num>
  <w:num w:numId="9">
    <w:abstractNumId w:val="3"/>
  </w:num>
  <w:num w:numId="10">
    <w:abstractNumId w:val="17"/>
  </w:num>
  <w:num w:numId="11">
    <w:abstractNumId w:val="29"/>
  </w:num>
  <w:num w:numId="12">
    <w:abstractNumId w:val="16"/>
  </w:num>
  <w:num w:numId="13">
    <w:abstractNumId w:val="13"/>
  </w:num>
  <w:num w:numId="14">
    <w:abstractNumId w:val="28"/>
  </w:num>
  <w:num w:numId="15">
    <w:abstractNumId w:val="4"/>
  </w:num>
  <w:num w:numId="16">
    <w:abstractNumId w:val="31"/>
  </w:num>
  <w:num w:numId="17">
    <w:abstractNumId w:val="5"/>
  </w:num>
  <w:num w:numId="18">
    <w:abstractNumId w:val="18"/>
  </w:num>
  <w:num w:numId="19">
    <w:abstractNumId w:val="12"/>
  </w:num>
  <w:num w:numId="20">
    <w:abstractNumId w:val="24"/>
  </w:num>
  <w:num w:numId="21">
    <w:abstractNumId w:val="23"/>
  </w:num>
  <w:num w:numId="22">
    <w:abstractNumId w:val="25"/>
  </w:num>
  <w:num w:numId="23">
    <w:abstractNumId w:val="14"/>
  </w:num>
  <w:num w:numId="24">
    <w:abstractNumId w:val="22"/>
  </w:num>
  <w:num w:numId="25">
    <w:abstractNumId w:val="11"/>
  </w:num>
  <w:num w:numId="26">
    <w:abstractNumId w:val="9"/>
  </w:num>
  <w:num w:numId="27">
    <w:abstractNumId w:val="15"/>
  </w:num>
  <w:num w:numId="28">
    <w:abstractNumId w:val="6"/>
  </w:num>
  <w:num w:numId="29">
    <w:abstractNumId w:val="30"/>
  </w:num>
  <w:num w:numId="30">
    <w:abstractNumId w:val="20"/>
  </w:num>
  <w:num w:numId="31">
    <w:abstractNumId w:val="27"/>
  </w:num>
  <w:num w:numId="32">
    <w:abstractNumId w:val="7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Tc0tzS0tDQ0NzFW0lEKTi0uzszPAykwrAUAVpjgYywAAAA="/>
  </w:docVars>
  <w:rsids>
    <w:rsidRoot w:val="00E264B6"/>
    <w:rsid w:val="00016B4F"/>
    <w:rsid w:val="000221A7"/>
    <w:rsid w:val="0002605E"/>
    <w:rsid w:val="000369D0"/>
    <w:rsid w:val="000401AD"/>
    <w:rsid w:val="00052800"/>
    <w:rsid w:val="000831F4"/>
    <w:rsid w:val="00087906"/>
    <w:rsid w:val="00087F4C"/>
    <w:rsid w:val="00092B41"/>
    <w:rsid w:val="00093EF5"/>
    <w:rsid w:val="000B23C8"/>
    <w:rsid w:val="000B7A1C"/>
    <w:rsid w:val="000C1BCD"/>
    <w:rsid w:val="000D2B23"/>
    <w:rsid w:val="000F1010"/>
    <w:rsid w:val="000F7826"/>
    <w:rsid w:val="001019F1"/>
    <w:rsid w:val="001075E1"/>
    <w:rsid w:val="00107AC2"/>
    <w:rsid w:val="00113523"/>
    <w:rsid w:val="00117515"/>
    <w:rsid w:val="00117B2F"/>
    <w:rsid w:val="0013352A"/>
    <w:rsid w:val="00146C8C"/>
    <w:rsid w:val="001538BB"/>
    <w:rsid w:val="00154462"/>
    <w:rsid w:val="0017747F"/>
    <w:rsid w:val="00184FE2"/>
    <w:rsid w:val="001858E1"/>
    <w:rsid w:val="00187CDA"/>
    <w:rsid w:val="00190EB7"/>
    <w:rsid w:val="001B04D2"/>
    <w:rsid w:val="001B7CA2"/>
    <w:rsid w:val="001D4F5B"/>
    <w:rsid w:val="001F0ECB"/>
    <w:rsid w:val="001F6B18"/>
    <w:rsid w:val="00203CF0"/>
    <w:rsid w:val="00217E90"/>
    <w:rsid w:val="00224938"/>
    <w:rsid w:val="002443E3"/>
    <w:rsid w:val="00250068"/>
    <w:rsid w:val="00253B38"/>
    <w:rsid w:val="00256AD6"/>
    <w:rsid w:val="00261F67"/>
    <w:rsid w:val="0026455E"/>
    <w:rsid w:val="002A59C9"/>
    <w:rsid w:val="002B3AF6"/>
    <w:rsid w:val="002C3A12"/>
    <w:rsid w:val="002D4D5E"/>
    <w:rsid w:val="002D56C0"/>
    <w:rsid w:val="002D70F8"/>
    <w:rsid w:val="002F61AA"/>
    <w:rsid w:val="002F75B5"/>
    <w:rsid w:val="00351051"/>
    <w:rsid w:val="00353D65"/>
    <w:rsid w:val="003761B2"/>
    <w:rsid w:val="00392DC3"/>
    <w:rsid w:val="003A0B38"/>
    <w:rsid w:val="003A7C67"/>
    <w:rsid w:val="003C2E46"/>
    <w:rsid w:val="003C705E"/>
    <w:rsid w:val="003E7AEF"/>
    <w:rsid w:val="00413F02"/>
    <w:rsid w:val="00414BEA"/>
    <w:rsid w:val="004248FF"/>
    <w:rsid w:val="0042656F"/>
    <w:rsid w:val="00442815"/>
    <w:rsid w:val="00453A9D"/>
    <w:rsid w:val="0045626C"/>
    <w:rsid w:val="00462AF4"/>
    <w:rsid w:val="004705C7"/>
    <w:rsid w:val="00471CF1"/>
    <w:rsid w:val="004858F3"/>
    <w:rsid w:val="00494C45"/>
    <w:rsid w:val="004957EC"/>
    <w:rsid w:val="004C600C"/>
    <w:rsid w:val="004E6532"/>
    <w:rsid w:val="004F0DB2"/>
    <w:rsid w:val="004F1D5D"/>
    <w:rsid w:val="00503450"/>
    <w:rsid w:val="005135D9"/>
    <w:rsid w:val="005375C2"/>
    <w:rsid w:val="00537659"/>
    <w:rsid w:val="005415F6"/>
    <w:rsid w:val="00551E92"/>
    <w:rsid w:val="005579AC"/>
    <w:rsid w:val="00563F54"/>
    <w:rsid w:val="00564996"/>
    <w:rsid w:val="00582D3C"/>
    <w:rsid w:val="00587252"/>
    <w:rsid w:val="005A6C46"/>
    <w:rsid w:val="005B09DF"/>
    <w:rsid w:val="005D1F19"/>
    <w:rsid w:val="005E5330"/>
    <w:rsid w:val="005E5B65"/>
    <w:rsid w:val="005E7994"/>
    <w:rsid w:val="006012A8"/>
    <w:rsid w:val="00610B1B"/>
    <w:rsid w:val="00633E02"/>
    <w:rsid w:val="0065570B"/>
    <w:rsid w:val="00662C70"/>
    <w:rsid w:val="00663DA4"/>
    <w:rsid w:val="006652CD"/>
    <w:rsid w:val="006665D2"/>
    <w:rsid w:val="00676B19"/>
    <w:rsid w:val="006819E1"/>
    <w:rsid w:val="006921F6"/>
    <w:rsid w:val="00692344"/>
    <w:rsid w:val="006A0285"/>
    <w:rsid w:val="006B0A7B"/>
    <w:rsid w:val="006B7D51"/>
    <w:rsid w:val="006D5A2E"/>
    <w:rsid w:val="006D7242"/>
    <w:rsid w:val="006F1ED1"/>
    <w:rsid w:val="006F29B4"/>
    <w:rsid w:val="006F5AD3"/>
    <w:rsid w:val="006F737F"/>
    <w:rsid w:val="00711A7A"/>
    <w:rsid w:val="00747362"/>
    <w:rsid w:val="00764F99"/>
    <w:rsid w:val="00767193"/>
    <w:rsid w:val="007725EF"/>
    <w:rsid w:val="00777363"/>
    <w:rsid w:val="007932B1"/>
    <w:rsid w:val="007A0122"/>
    <w:rsid w:val="007D7029"/>
    <w:rsid w:val="007E3A14"/>
    <w:rsid w:val="007F2535"/>
    <w:rsid w:val="0080485C"/>
    <w:rsid w:val="00835A32"/>
    <w:rsid w:val="00850FF2"/>
    <w:rsid w:val="0085111A"/>
    <w:rsid w:val="00853A12"/>
    <w:rsid w:val="008701D9"/>
    <w:rsid w:val="00873641"/>
    <w:rsid w:val="00883554"/>
    <w:rsid w:val="00893535"/>
    <w:rsid w:val="008977F0"/>
    <w:rsid w:val="008B3E08"/>
    <w:rsid w:val="008C07B1"/>
    <w:rsid w:val="008C33BC"/>
    <w:rsid w:val="008D1C81"/>
    <w:rsid w:val="008F3838"/>
    <w:rsid w:val="009069C4"/>
    <w:rsid w:val="00906CDE"/>
    <w:rsid w:val="0092227F"/>
    <w:rsid w:val="0093241F"/>
    <w:rsid w:val="00940E64"/>
    <w:rsid w:val="00945699"/>
    <w:rsid w:val="009527B1"/>
    <w:rsid w:val="00957178"/>
    <w:rsid w:val="009639FB"/>
    <w:rsid w:val="00982FF2"/>
    <w:rsid w:val="00996742"/>
    <w:rsid w:val="009B1FB5"/>
    <w:rsid w:val="009C296B"/>
    <w:rsid w:val="009C6314"/>
    <w:rsid w:val="009D0C82"/>
    <w:rsid w:val="009D0E85"/>
    <w:rsid w:val="009D1FF9"/>
    <w:rsid w:val="009E1F63"/>
    <w:rsid w:val="009E27B3"/>
    <w:rsid w:val="009E6C4F"/>
    <w:rsid w:val="00A01357"/>
    <w:rsid w:val="00A075FD"/>
    <w:rsid w:val="00A11A40"/>
    <w:rsid w:val="00A264D9"/>
    <w:rsid w:val="00A3342E"/>
    <w:rsid w:val="00A44678"/>
    <w:rsid w:val="00A515E9"/>
    <w:rsid w:val="00A662C3"/>
    <w:rsid w:val="00A84D33"/>
    <w:rsid w:val="00A85232"/>
    <w:rsid w:val="00AA7A6A"/>
    <w:rsid w:val="00AC7250"/>
    <w:rsid w:val="00AD1086"/>
    <w:rsid w:val="00AE20FF"/>
    <w:rsid w:val="00AF759A"/>
    <w:rsid w:val="00B31529"/>
    <w:rsid w:val="00B333D1"/>
    <w:rsid w:val="00B373A5"/>
    <w:rsid w:val="00B567F0"/>
    <w:rsid w:val="00B85D67"/>
    <w:rsid w:val="00B85E69"/>
    <w:rsid w:val="00B91FEE"/>
    <w:rsid w:val="00BA4D2F"/>
    <w:rsid w:val="00BB5EF2"/>
    <w:rsid w:val="00BC1416"/>
    <w:rsid w:val="00BE5989"/>
    <w:rsid w:val="00C02683"/>
    <w:rsid w:val="00C04209"/>
    <w:rsid w:val="00C171D5"/>
    <w:rsid w:val="00C42815"/>
    <w:rsid w:val="00C56078"/>
    <w:rsid w:val="00C64E5D"/>
    <w:rsid w:val="00C7782C"/>
    <w:rsid w:val="00C85E58"/>
    <w:rsid w:val="00CA63C8"/>
    <w:rsid w:val="00CC3E40"/>
    <w:rsid w:val="00CC405C"/>
    <w:rsid w:val="00CC4A03"/>
    <w:rsid w:val="00D046F6"/>
    <w:rsid w:val="00D137FC"/>
    <w:rsid w:val="00D21264"/>
    <w:rsid w:val="00D255EE"/>
    <w:rsid w:val="00D269EF"/>
    <w:rsid w:val="00D4796A"/>
    <w:rsid w:val="00D47B87"/>
    <w:rsid w:val="00D47D1A"/>
    <w:rsid w:val="00D7204F"/>
    <w:rsid w:val="00DA33D4"/>
    <w:rsid w:val="00DA45B3"/>
    <w:rsid w:val="00DA6E37"/>
    <w:rsid w:val="00DB3FDD"/>
    <w:rsid w:val="00DB42AA"/>
    <w:rsid w:val="00DE3065"/>
    <w:rsid w:val="00DE3CA6"/>
    <w:rsid w:val="00DF130A"/>
    <w:rsid w:val="00E01215"/>
    <w:rsid w:val="00E05DA2"/>
    <w:rsid w:val="00E06C05"/>
    <w:rsid w:val="00E15471"/>
    <w:rsid w:val="00E2213C"/>
    <w:rsid w:val="00E264B6"/>
    <w:rsid w:val="00E400F6"/>
    <w:rsid w:val="00E46165"/>
    <w:rsid w:val="00E606DA"/>
    <w:rsid w:val="00E84E0F"/>
    <w:rsid w:val="00E915F4"/>
    <w:rsid w:val="00E96772"/>
    <w:rsid w:val="00EA361C"/>
    <w:rsid w:val="00EB327C"/>
    <w:rsid w:val="00EB684F"/>
    <w:rsid w:val="00ED12B6"/>
    <w:rsid w:val="00EE1A5D"/>
    <w:rsid w:val="00EE558B"/>
    <w:rsid w:val="00EE6BA4"/>
    <w:rsid w:val="00EE7B9F"/>
    <w:rsid w:val="00F0068D"/>
    <w:rsid w:val="00F0499D"/>
    <w:rsid w:val="00F334C0"/>
    <w:rsid w:val="00F47D55"/>
    <w:rsid w:val="00F541E7"/>
    <w:rsid w:val="00F5577D"/>
    <w:rsid w:val="00F6195B"/>
    <w:rsid w:val="00F76E6E"/>
    <w:rsid w:val="00FA32FF"/>
    <w:rsid w:val="00FA63CF"/>
    <w:rsid w:val="00FB147E"/>
    <w:rsid w:val="00FB7243"/>
    <w:rsid w:val="00FC1B57"/>
    <w:rsid w:val="00FD5592"/>
    <w:rsid w:val="00FF1FFB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8CB2E"/>
  <w15:docId w15:val="{7AB13FAE-EA1B-7C44-8C54-C8CF667D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4F5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1C81"/>
    <w:pPr>
      <w:keepNext/>
      <w:numPr>
        <w:numId w:val="1"/>
      </w:numPr>
      <w:suppressAutoHyphens/>
      <w:jc w:val="center"/>
      <w:outlineLvl w:val="0"/>
    </w:pPr>
    <w:rPr>
      <w:rFonts w:ascii="CG Times (W1)" w:hAnsi="CG Times (W1)" w:cs="CG Times (W1)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1C81"/>
    <w:pPr>
      <w:keepNext/>
      <w:numPr>
        <w:ilvl w:val="1"/>
        <w:numId w:val="1"/>
      </w:numPr>
      <w:suppressAutoHyphens/>
      <w:jc w:val="right"/>
      <w:outlineLvl w:val="1"/>
    </w:pPr>
    <w:rPr>
      <w:rFonts w:ascii="CG Times (W1)" w:hAnsi="CG Times (W1)" w:cs="CG Times (W1)"/>
      <w:b/>
      <w:sz w:val="1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D1C81"/>
    <w:pPr>
      <w:keepNext/>
      <w:numPr>
        <w:ilvl w:val="2"/>
        <w:numId w:val="1"/>
      </w:numPr>
      <w:tabs>
        <w:tab w:val="left" w:pos="5954"/>
      </w:tabs>
      <w:suppressAutoHyphens/>
      <w:jc w:val="both"/>
      <w:outlineLvl w:val="2"/>
    </w:pPr>
    <w:rPr>
      <w:rFonts w:ascii="CG Times (W1)" w:hAnsi="CG Times (W1)" w:cs="CG Times (W1)"/>
      <w:b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1C81"/>
    <w:pPr>
      <w:keepNext/>
      <w:numPr>
        <w:ilvl w:val="3"/>
        <w:numId w:val="1"/>
      </w:numPr>
      <w:suppressAutoHyphens/>
      <w:jc w:val="center"/>
      <w:outlineLvl w:val="3"/>
    </w:pPr>
    <w:rPr>
      <w:rFonts w:ascii="CG Times (W1)" w:hAnsi="CG Times (W1)" w:cs="CG Times (W1)"/>
      <w:b/>
      <w:sz w:val="22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D1C81"/>
    <w:pPr>
      <w:keepNext/>
      <w:numPr>
        <w:ilvl w:val="4"/>
        <w:numId w:val="1"/>
      </w:numPr>
      <w:suppressAutoHyphens/>
      <w:jc w:val="center"/>
      <w:outlineLvl w:val="4"/>
    </w:pPr>
    <w:rPr>
      <w:rFonts w:ascii="CG Times (W1)" w:hAnsi="CG Times (W1)" w:cs="CG Times (W1)"/>
      <w:b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1C81"/>
    <w:pPr>
      <w:keepNext/>
      <w:numPr>
        <w:ilvl w:val="5"/>
        <w:numId w:val="1"/>
      </w:numPr>
      <w:tabs>
        <w:tab w:val="left" w:pos="284"/>
      </w:tabs>
      <w:suppressAutoHyphens/>
      <w:ind w:left="284" w:hanging="284"/>
      <w:jc w:val="center"/>
      <w:outlineLvl w:val="5"/>
    </w:pPr>
    <w:rPr>
      <w:rFonts w:ascii="CG Times (W1)" w:hAnsi="CG Times (W1)" w:cs="CG Times (W1)"/>
      <w:b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D1C81"/>
    <w:pPr>
      <w:keepNext/>
      <w:numPr>
        <w:ilvl w:val="6"/>
        <w:numId w:val="1"/>
      </w:numPr>
      <w:tabs>
        <w:tab w:val="left" w:pos="284"/>
      </w:tabs>
      <w:suppressAutoHyphens/>
      <w:ind w:left="284" w:right="427" w:hanging="284"/>
      <w:jc w:val="center"/>
      <w:outlineLvl w:val="6"/>
    </w:pPr>
    <w:rPr>
      <w:rFonts w:ascii="CG Times (W1)" w:hAnsi="CG Times (W1)" w:cs="CG Times (W1)"/>
      <w:b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D1C81"/>
    <w:pPr>
      <w:keepNext/>
      <w:numPr>
        <w:ilvl w:val="7"/>
        <w:numId w:val="1"/>
      </w:numPr>
      <w:tabs>
        <w:tab w:val="left" w:pos="426"/>
      </w:tabs>
      <w:suppressAutoHyphens/>
      <w:ind w:left="426" w:hanging="426"/>
      <w:jc w:val="center"/>
      <w:outlineLvl w:val="7"/>
    </w:pPr>
    <w:rPr>
      <w:b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D1C81"/>
    <w:pPr>
      <w:keepNext/>
      <w:numPr>
        <w:ilvl w:val="8"/>
        <w:numId w:val="1"/>
      </w:numPr>
      <w:suppressAutoHyphens/>
      <w:jc w:val="both"/>
      <w:outlineLvl w:val="8"/>
    </w:pPr>
    <w:rPr>
      <w:rFonts w:ascii="CG Times (W1)" w:hAnsi="CG Times (W1)" w:cs="CG Times (W1)"/>
      <w:b/>
      <w:sz w:val="1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5570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65570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65570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65570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uiPriority w:val="99"/>
    <w:semiHidden/>
    <w:locked/>
    <w:rsid w:val="0065570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uiPriority w:val="99"/>
    <w:semiHidden/>
    <w:locked/>
    <w:rsid w:val="0065570B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link w:val="Titolo7"/>
    <w:uiPriority w:val="99"/>
    <w:semiHidden/>
    <w:locked/>
    <w:rsid w:val="0065570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link w:val="Titolo8"/>
    <w:uiPriority w:val="99"/>
    <w:semiHidden/>
    <w:locked/>
    <w:rsid w:val="0065570B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link w:val="Titolo9"/>
    <w:uiPriority w:val="99"/>
    <w:semiHidden/>
    <w:locked/>
    <w:rsid w:val="0065570B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D1C81"/>
  </w:style>
  <w:style w:type="character" w:customStyle="1" w:styleId="WW8Num1z1">
    <w:name w:val="WW8Num1z1"/>
    <w:uiPriority w:val="99"/>
    <w:rsid w:val="008D1C81"/>
  </w:style>
  <w:style w:type="character" w:customStyle="1" w:styleId="WW8Num1z2">
    <w:name w:val="WW8Num1z2"/>
    <w:uiPriority w:val="99"/>
    <w:rsid w:val="008D1C81"/>
  </w:style>
  <w:style w:type="character" w:customStyle="1" w:styleId="WW8Num1z3">
    <w:name w:val="WW8Num1z3"/>
    <w:uiPriority w:val="99"/>
    <w:rsid w:val="008D1C81"/>
  </w:style>
  <w:style w:type="character" w:customStyle="1" w:styleId="WW8Num1z4">
    <w:name w:val="WW8Num1z4"/>
    <w:uiPriority w:val="99"/>
    <w:rsid w:val="008D1C81"/>
  </w:style>
  <w:style w:type="character" w:customStyle="1" w:styleId="WW8Num1z5">
    <w:name w:val="WW8Num1z5"/>
    <w:uiPriority w:val="99"/>
    <w:rsid w:val="008D1C81"/>
  </w:style>
  <w:style w:type="character" w:customStyle="1" w:styleId="WW8Num1z6">
    <w:name w:val="WW8Num1z6"/>
    <w:uiPriority w:val="99"/>
    <w:rsid w:val="008D1C81"/>
  </w:style>
  <w:style w:type="character" w:customStyle="1" w:styleId="WW8Num1z7">
    <w:name w:val="WW8Num1z7"/>
    <w:uiPriority w:val="99"/>
    <w:rsid w:val="008D1C81"/>
  </w:style>
  <w:style w:type="character" w:customStyle="1" w:styleId="WW8Num1z8">
    <w:name w:val="WW8Num1z8"/>
    <w:uiPriority w:val="99"/>
    <w:rsid w:val="008D1C81"/>
  </w:style>
  <w:style w:type="character" w:customStyle="1" w:styleId="Carpredefinitoparagrafo1">
    <w:name w:val="Car. predefinito paragrafo1"/>
    <w:uiPriority w:val="99"/>
    <w:rsid w:val="008D1C81"/>
  </w:style>
  <w:style w:type="character" w:customStyle="1" w:styleId="WW8Num2z0">
    <w:name w:val="WW8Num2z0"/>
    <w:uiPriority w:val="99"/>
    <w:rsid w:val="008D1C81"/>
    <w:rPr>
      <w:rFonts w:ascii="Symbol" w:hAnsi="Symbol"/>
    </w:rPr>
  </w:style>
  <w:style w:type="character" w:customStyle="1" w:styleId="WW8Num3z0">
    <w:name w:val="WW8Num3z0"/>
    <w:uiPriority w:val="99"/>
    <w:rsid w:val="008D1C81"/>
    <w:rPr>
      <w:rFonts w:ascii="Times New Roman" w:hAnsi="Times New Roman"/>
      <w:sz w:val="44"/>
    </w:rPr>
  </w:style>
  <w:style w:type="character" w:customStyle="1" w:styleId="WW8Num4z0">
    <w:name w:val="WW8Num4z0"/>
    <w:uiPriority w:val="99"/>
    <w:rsid w:val="008D1C81"/>
    <w:rPr>
      <w:rFonts w:ascii="Arial" w:hAnsi="Arial"/>
      <w:b/>
      <w:sz w:val="22"/>
    </w:rPr>
  </w:style>
  <w:style w:type="character" w:customStyle="1" w:styleId="WW8Num4z1">
    <w:name w:val="WW8Num4z1"/>
    <w:uiPriority w:val="99"/>
    <w:rsid w:val="008D1C81"/>
    <w:rPr>
      <w:rFonts w:ascii="Courier New" w:hAnsi="Courier New"/>
    </w:rPr>
  </w:style>
  <w:style w:type="character" w:customStyle="1" w:styleId="WW8Num4z3">
    <w:name w:val="WW8Num4z3"/>
    <w:uiPriority w:val="99"/>
    <w:rsid w:val="008D1C81"/>
    <w:rPr>
      <w:rFonts w:ascii="Symbol" w:hAnsi="Symbol"/>
    </w:rPr>
  </w:style>
  <w:style w:type="character" w:customStyle="1" w:styleId="WW8Num4z4">
    <w:name w:val="WW8Num4z4"/>
    <w:uiPriority w:val="99"/>
    <w:rsid w:val="008D1C81"/>
    <w:rPr>
      <w:rFonts w:ascii="Wingdings" w:hAnsi="Wingdings"/>
    </w:rPr>
  </w:style>
  <w:style w:type="character" w:customStyle="1" w:styleId="WW8Num5z0">
    <w:name w:val="WW8Num5z0"/>
    <w:uiPriority w:val="99"/>
    <w:rsid w:val="008D1C81"/>
    <w:rPr>
      <w:rFonts w:ascii="Helv" w:hAnsi="Helv"/>
      <w:color w:val="000000"/>
      <w:sz w:val="20"/>
    </w:rPr>
  </w:style>
  <w:style w:type="character" w:customStyle="1" w:styleId="WW8Num6z0">
    <w:name w:val="WW8Num6z0"/>
    <w:uiPriority w:val="99"/>
    <w:rsid w:val="008D1C81"/>
  </w:style>
  <w:style w:type="character" w:customStyle="1" w:styleId="WW8Num3z1">
    <w:name w:val="WW8Num3z1"/>
    <w:uiPriority w:val="99"/>
    <w:rsid w:val="008D1C81"/>
    <w:rPr>
      <w:rFonts w:ascii="Courier New" w:hAnsi="Courier New"/>
    </w:rPr>
  </w:style>
  <w:style w:type="character" w:customStyle="1" w:styleId="WW8Num3z2">
    <w:name w:val="WW8Num3z2"/>
    <w:uiPriority w:val="99"/>
    <w:rsid w:val="008D1C81"/>
    <w:rPr>
      <w:rFonts w:ascii="Wingdings" w:hAnsi="Wingdings"/>
    </w:rPr>
  </w:style>
  <w:style w:type="character" w:customStyle="1" w:styleId="WW8Num3z3">
    <w:name w:val="WW8Num3z3"/>
    <w:uiPriority w:val="99"/>
    <w:rsid w:val="008D1C81"/>
    <w:rPr>
      <w:rFonts w:ascii="Symbol" w:hAnsi="Symbol"/>
    </w:rPr>
  </w:style>
  <w:style w:type="character" w:customStyle="1" w:styleId="WW8Num7z0">
    <w:name w:val="WW8Num7z0"/>
    <w:uiPriority w:val="99"/>
    <w:rsid w:val="008D1C81"/>
    <w:rPr>
      <w:rFonts w:ascii="Symbol" w:hAnsi="Symbol"/>
      <w:sz w:val="48"/>
    </w:rPr>
  </w:style>
  <w:style w:type="character" w:customStyle="1" w:styleId="WW8Num7z1">
    <w:name w:val="WW8Num7z1"/>
    <w:uiPriority w:val="99"/>
    <w:rsid w:val="008D1C81"/>
    <w:rPr>
      <w:rFonts w:ascii="Courier New" w:hAnsi="Courier New"/>
    </w:rPr>
  </w:style>
  <w:style w:type="character" w:customStyle="1" w:styleId="WW8Num7z2">
    <w:name w:val="WW8Num7z2"/>
    <w:uiPriority w:val="99"/>
    <w:rsid w:val="008D1C81"/>
    <w:rPr>
      <w:rFonts w:ascii="Wingdings" w:hAnsi="Wingdings"/>
    </w:rPr>
  </w:style>
  <w:style w:type="character" w:customStyle="1" w:styleId="WW8Num8z0">
    <w:name w:val="WW8Num8z0"/>
    <w:uiPriority w:val="99"/>
    <w:rsid w:val="008D1C81"/>
    <w:rPr>
      <w:rFonts w:ascii="Wingdings" w:hAnsi="Wingdings"/>
      <w:b/>
      <w:sz w:val="28"/>
    </w:rPr>
  </w:style>
  <w:style w:type="character" w:customStyle="1" w:styleId="WW8Num9z0">
    <w:name w:val="WW8Num9z0"/>
    <w:uiPriority w:val="99"/>
    <w:rsid w:val="008D1C81"/>
    <w:rPr>
      <w:rFonts w:ascii="Symbol" w:hAnsi="Symbol"/>
    </w:rPr>
  </w:style>
  <w:style w:type="character" w:customStyle="1" w:styleId="WW8Num10z0">
    <w:name w:val="WW8Num10z0"/>
    <w:uiPriority w:val="99"/>
    <w:rsid w:val="008D1C81"/>
    <w:rPr>
      <w:rFonts w:ascii="Wingdings" w:hAnsi="Wingdings"/>
      <w:sz w:val="22"/>
    </w:rPr>
  </w:style>
  <w:style w:type="character" w:customStyle="1" w:styleId="WW8Num10z1">
    <w:name w:val="WW8Num10z1"/>
    <w:uiPriority w:val="99"/>
    <w:rsid w:val="008D1C81"/>
    <w:rPr>
      <w:rFonts w:ascii="Courier New" w:hAnsi="Courier New"/>
    </w:rPr>
  </w:style>
  <w:style w:type="character" w:customStyle="1" w:styleId="WW8Num10z3">
    <w:name w:val="WW8Num10z3"/>
    <w:uiPriority w:val="99"/>
    <w:rsid w:val="008D1C81"/>
    <w:rPr>
      <w:rFonts w:ascii="Symbol" w:hAnsi="Symbol"/>
    </w:rPr>
  </w:style>
  <w:style w:type="character" w:customStyle="1" w:styleId="WW8Num11z0">
    <w:name w:val="WW8Num11z0"/>
    <w:uiPriority w:val="99"/>
    <w:rsid w:val="008D1C81"/>
    <w:rPr>
      <w:b/>
      <w:sz w:val="20"/>
    </w:rPr>
  </w:style>
  <w:style w:type="character" w:customStyle="1" w:styleId="WW8Num12z0">
    <w:name w:val="WW8Num12z0"/>
    <w:uiPriority w:val="99"/>
    <w:rsid w:val="008D1C81"/>
    <w:rPr>
      <w:b/>
      <w:i/>
      <w:sz w:val="20"/>
    </w:rPr>
  </w:style>
  <w:style w:type="character" w:customStyle="1" w:styleId="WW8Num13z0">
    <w:name w:val="WW8Num13z0"/>
    <w:uiPriority w:val="99"/>
    <w:rsid w:val="008D1C81"/>
    <w:rPr>
      <w:rFonts w:ascii="Wingdings" w:hAnsi="Wingdings"/>
    </w:rPr>
  </w:style>
  <w:style w:type="character" w:customStyle="1" w:styleId="WW8NumSt1z0">
    <w:name w:val="WW8NumSt1z0"/>
    <w:uiPriority w:val="99"/>
    <w:rsid w:val="008D1C81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8D1C81"/>
  </w:style>
  <w:style w:type="character" w:styleId="Enfasigrassetto">
    <w:name w:val="Strong"/>
    <w:uiPriority w:val="99"/>
    <w:qFormat/>
    <w:rsid w:val="008D1C81"/>
    <w:rPr>
      <w:rFonts w:cs="Times New Roman"/>
      <w:b/>
    </w:rPr>
  </w:style>
  <w:style w:type="character" w:customStyle="1" w:styleId="Caratteredellanota">
    <w:name w:val="Carattere della nota"/>
    <w:uiPriority w:val="99"/>
    <w:rsid w:val="008D1C81"/>
    <w:rPr>
      <w:rFonts w:cs="Times New Roman"/>
      <w:vertAlign w:val="superscript"/>
    </w:rPr>
  </w:style>
  <w:style w:type="character" w:customStyle="1" w:styleId="StileArial11ptSottolineato">
    <w:name w:val="Stile Arial 11 pt Sottolineato"/>
    <w:uiPriority w:val="99"/>
    <w:rsid w:val="008D1C81"/>
    <w:rPr>
      <w:rFonts w:ascii="Arial" w:hAnsi="Arial" w:cs="Arial"/>
      <w:sz w:val="22"/>
      <w:u w:val="none"/>
    </w:rPr>
  </w:style>
  <w:style w:type="character" w:styleId="Collegamentoipertestuale">
    <w:name w:val="Hyperlink"/>
    <w:uiPriority w:val="99"/>
    <w:rsid w:val="008D1C81"/>
    <w:rPr>
      <w:rFonts w:cs="Times New Roman"/>
      <w:color w:val="0000FF"/>
      <w:u w:val="single"/>
    </w:rPr>
  </w:style>
  <w:style w:type="character" w:customStyle="1" w:styleId="Rimandonotaapidipagina1">
    <w:name w:val="Rimando nota a piè di pagina1"/>
    <w:uiPriority w:val="99"/>
    <w:rsid w:val="008D1C81"/>
    <w:rPr>
      <w:vertAlign w:val="superscript"/>
    </w:rPr>
  </w:style>
  <w:style w:type="character" w:customStyle="1" w:styleId="Caratterenotadichiusura">
    <w:name w:val="Carattere nota di chiusura"/>
    <w:uiPriority w:val="99"/>
    <w:rsid w:val="008D1C81"/>
    <w:rPr>
      <w:vertAlign w:val="superscript"/>
    </w:rPr>
  </w:style>
  <w:style w:type="character" w:customStyle="1" w:styleId="WW-Caratterenotadichiusura">
    <w:name w:val="WW-Carattere nota di chiusura"/>
    <w:uiPriority w:val="99"/>
    <w:rsid w:val="008D1C81"/>
  </w:style>
  <w:style w:type="character" w:customStyle="1" w:styleId="Rimandonotadichiusura1">
    <w:name w:val="Rimando nota di chiusura1"/>
    <w:uiPriority w:val="99"/>
    <w:rsid w:val="008D1C81"/>
    <w:rPr>
      <w:vertAlign w:val="superscript"/>
    </w:rPr>
  </w:style>
  <w:style w:type="character" w:customStyle="1" w:styleId="Punti">
    <w:name w:val="Punti"/>
    <w:uiPriority w:val="99"/>
    <w:rsid w:val="008D1C81"/>
    <w:rPr>
      <w:rFonts w:ascii="OpenSymbol" w:hAnsi="OpenSymbol"/>
    </w:rPr>
  </w:style>
  <w:style w:type="paragraph" w:customStyle="1" w:styleId="Intestazione2">
    <w:name w:val="Intestazione2"/>
    <w:basedOn w:val="Normale"/>
    <w:next w:val="Corpotesto"/>
    <w:uiPriority w:val="99"/>
    <w:rsid w:val="008D1C8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rsid w:val="008D1C81"/>
    <w:pPr>
      <w:suppressAutoHyphens/>
      <w:jc w:val="both"/>
    </w:pPr>
    <w:rPr>
      <w:rFonts w:ascii="CG Times (W1)" w:hAnsi="CG Times (W1)" w:cs="CG Times (W1)"/>
      <w:sz w:val="20"/>
      <w:szCs w:val="20"/>
      <w:lang w:eastAsia="ar-SA"/>
    </w:rPr>
  </w:style>
  <w:style w:type="character" w:customStyle="1" w:styleId="CorpotestoCarattere">
    <w:name w:val="Corpo testo Carattere"/>
    <w:link w:val="Corpotesto"/>
    <w:uiPriority w:val="99"/>
    <w:semiHidden/>
    <w:locked/>
    <w:rsid w:val="0065570B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8D1C81"/>
    <w:rPr>
      <w:rFonts w:cs="Mangal"/>
    </w:rPr>
  </w:style>
  <w:style w:type="paragraph" w:customStyle="1" w:styleId="Didascalia2">
    <w:name w:val="Didascalia2"/>
    <w:basedOn w:val="Normale"/>
    <w:uiPriority w:val="99"/>
    <w:rsid w:val="008D1C8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uiPriority w:val="99"/>
    <w:rsid w:val="008D1C81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rsid w:val="008D1C8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rsid w:val="008D1C8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8D1C81"/>
    <w:pPr>
      <w:tabs>
        <w:tab w:val="left" w:pos="567"/>
        <w:tab w:val="left" w:pos="5954"/>
      </w:tabs>
      <w:suppressAutoHyphens/>
      <w:ind w:left="567" w:hanging="567"/>
      <w:jc w:val="both"/>
    </w:pPr>
    <w:rPr>
      <w:rFonts w:ascii="CG Times (W1)" w:hAnsi="CG Times (W1)" w:cs="CG Times (W1)"/>
      <w:sz w:val="16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5570B"/>
    <w:rPr>
      <w:rFonts w:cs="Times New Roman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8D1C81"/>
    <w:pPr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65570B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8D1C81"/>
    <w:pPr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semiHidden/>
    <w:locked/>
    <w:rsid w:val="0065570B"/>
    <w:rPr>
      <w:rFonts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8D1C81"/>
    <w:pPr>
      <w:tabs>
        <w:tab w:val="left" w:pos="284"/>
      </w:tabs>
      <w:suppressAutoHyphens/>
      <w:ind w:right="85"/>
      <w:jc w:val="both"/>
    </w:pPr>
    <w:rPr>
      <w:rFonts w:ascii="CG Times (W1)" w:hAnsi="CG Times (W1)" w:cs="CG Times (W1)"/>
      <w:sz w:val="20"/>
      <w:szCs w:val="20"/>
      <w:lang w:eastAsia="ar-SA"/>
    </w:rPr>
  </w:style>
  <w:style w:type="paragraph" w:customStyle="1" w:styleId="Corpodeltesto31">
    <w:name w:val="Corpo del testo 31"/>
    <w:basedOn w:val="Normale"/>
    <w:uiPriority w:val="99"/>
    <w:rsid w:val="008D1C81"/>
    <w:pPr>
      <w:suppressAutoHyphens/>
      <w:jc w:val="both"/>
    </w:pPr>
    <w:rPr>
      <w:rFonts w:ascii="CG Times" w:hAnsi="CG Times" w:cs="CG Times"/>
      <w:b/>
      <w:sz w:val="28"/>
      <w:szCs w:val="20"/>
      <w:lang w:eastAsia="ar-SA"/>
    </w:rPr>
  </w:style>
  <w:style w:type="paragraph" w:customStyle="1" w:styleId="2colonne">
    <w:name w:val="2 colonne"/>
    <w:basedOn w:val="Normale"/>
    <w:uiPriority w:val="99"/>
    <w:rsid w:val="008D1C81"/>
    <w:pPr>
      <w:suppressAutoHyphens/>
    </w:pPr>
    <w:rPr>
      <w:szCs w:val="20"/>
      <w:lang w:eastAsia="ar-SA"/>
    </w:rPr>
  </w:style>
  <w:style w:type="paragraph" w:customStyle="1" w:styleId="Testodelblocco1">
    <w:name w:val="Testo del blocco1"/>
    <w:basedOn w:val="Normale"/>
    <w:uiPriority w:val="99"/>
    <w:rsid w:val="008D1C81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right" w:pos="2694"/>
      </w:tabs>
      <w:suppressAutoHyphens/>
      <w:ind w:left="142" w:right="652"/>
      <w:jc w:val="both"/>
    </w:pPr>
    <w:rPr>
      <w:rFonts w:ascii="CG Times" w:hAnsi="CG Times" w:cs="CG Times"/>
      <w:szCs w:val="20"/>
      <w:lang w:eastAsia="ar-SA"/>
    </w:rPr>
  </w:style>
  <w:style w:type="paragraph" w:customStyle="1" w:styleId="Mappadocumento1">
    <w:name w:val="Mappa documento1"/>
    <w:basedOn w:val="Normale"/>
    <w:uiPriority w:val="99"/>
    <w:rsid w:val="008D1C81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8D1C8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5570B"/>
    <w:rPr>
      <w:rFonts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8D1C8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5570B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8D1C81"/>
    <w:pPr>
      <w:suppressLineNumbers/>
      <w:suppressAutoHyphens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8D1C81"/>
    <w:pPr>
      <w:jc w:val="center"/>
    </w:pPr>
    <w:rPr>
      <w:b/>
      <w:bCs/>
    </w:rPr>
  </w:style>
  <w:style w:type="character" w:customStyle="1" w:styleId="object">
    <w:name w:val="object"/>
    <w:uiPriority w:val="99"/>
    <w:rsid w:val="00777363"/>
    <w:rPr>
      <w:rFonts w:cs="Times New Roman"/>
    </w:rPr>
  </w:style>
  <w:style w:type="paragraph" w:customStyle="1" w:styleId="Standard">
    <w:name w:val="Standard"/>
    <w:uiPriority w:val="99"/>
    <w:rsid w:val="00A84D33"/>
    <w:pPr>
      <w:suppressAutoHyphens/>
      <w:autoSpaceDN w:val="0"/>
      <w:spacing w:after="160" w:line="254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NormaleWeb">
    <w:name w:val="Normal (Web)"/>
    <w:basedOn w:val="Standard"/>
    <w:uiPriority w:val="99"/>
    <w:rsid w:val="00AA7A6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405C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Didascalia">
    <w:name w:val="caption"/>
    <w:basedOn w:val="Normale"/>
    <w:next w:val="Normale"/>
    <w:uiPriority w:val="99"/>
    <w:qFormat/>
    <w:locked/>
    <w:rsid w:val="007F2535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ja-JP"/>
    </w:rPr>
  </w:style>
  <w:style w:type="table" w:styleId="Grigliatabella">
    <w:name w:val="Table Grid"/>
    <w:basedOn w:val="Tabellanormale"/>
    <w:uiPriority w:val="59"/>
    <w:locked/>
    <w:rsid w:val="007F2535"/>
    <w:rPr>
      <w:rFonts w:ascii="Calibri" w:hAnsi="Calibri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413F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413F0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3F0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413F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3F02"/>
    <w:rPr>
      <w:b/>
      <w:bCs/>
      <w:lang w:eastAsia="en-US"/>
    </w:rPr>
  </w:style>
  <w:style w:type="paragraph" w:styleId="Nessunaspaziatura">
    <w:name w:val="No Spacing"/>
    <w:uiPriority w:val="1"/>
    <w:qFormat/>
    <w:rsid w:val="00633E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8E077C-2B29-42F5-BD45-24C3140E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1203</Characters>
  <Application>Microsoft Office Word</Application>
  <DocSecurity>0</DocSecurity>
  <Lines>24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detrazioni fiscali</vt:lpstr>
    </vt:vector>
  </TitlesOfParts>
  <Company>Provincia Autonoma di Trento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detrazioni fiscali</dc:title>
  <dc:creator>***</dc:creator>
  <cp:lastModifiedBy>Giulia Lisarelli</cp:lastModifiedBy>
  <cp:revision>15</cp:revision>
  <cp:lastPrinted>2017-09-14T13:21:00Z</cp:lastPrinted>
  <dcterms:created xsi:type="dcterms:W3CDTF">2021-02-13T10:49:00Z</dcterms:created>
  <dcterms:modified xsi:type="dcterms:W3CDTF">2021-10-22T13:04:00Z</dcterms:modified>
</cp:coreProperties>
</file>